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77" w:rsidRDefault="004C384B" w:rsidP="00C1458E">
      <w:pPr>
        <w:spacing w:line="360" w:lineRule="auto"/>
        <w:rPr>
          <w:rFonts w:asciiTheme="minorHAnsi" w:hAnsiTheme="minorHAnsi"/>
          <w:b/>
          <w:bCs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904875" y="895350"/>
            <wp:positionH relativeFrom="column">
              <wp:align>left</wp:align>
            </wp:positionH>
            <wp:positionV relativeFrom="paragraph">
              <wp:align>top</wp:align>
            </wp:positionV>
            <wp:extent cx="1969135" cy="10668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1F92" w:rsidRPr="00B71F92" w:rsidRDefault="00995977" w:rsidP="00995977">
      <w:pPr>
        <w:tabs>
          <w:tab w:val="left" w:pos="5100"/>
        </w:tabs>
        <w:spacing w:line="360" w:lineRule="auto"/>
        <w:rPr>
          <w:rFonts w:asciiTheme="minorHAnsi" w:hAnsiTheme="minorHAnsi" w:cs="Calibri"/>
          <w:b/>
        </w:rPr>
      </w:pPr>
      <w:r>
        <w:rPr>
          <w:rFonts w:asciiTheme="minorHAnsi" w:hAnsiTheme="minorHAnsi"/>
          <w:b/>
          <w:bCs/>
        </w:rPr>
        <w:tab/>
      </w:r>
      <w:r w:rsidR="00C67A1A">
        <w:rPr>
          <w:rFonts w:asciiTheme="minorHAnsi" w:hAnsiTheme="minorHAnsi"/>
          <w:b/>
          <w:bCs/>
        </w:rPr>
        <w:br w:type="textWrapping" w:clear="all"/>
      </w:r>
      <w:r w:rsidR="00B71F92">
        <w:rPr>
          <w:rFonts w:asciiTheme="minorHAnsi" w:hAnsiTheme="minorHAnsi" w:cs="Calibri"/>
          <w:b/>
        </w:rPr>
        <w:t xml:space="preserve">                                                                            </w:t>
      </w: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Pr="006B7F67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6B7F67">
        <w:rPr>
          <w:rFonts w:asciiTheme="minorHAnsi" w:hAnsiTheme="minorHAnsi" w:cs="Calibri"/>
          <w:b/>
        </w:rPr>
        <w:t>FORMULARZ OFERTOWY</w:t>
      </w:r>
    </w:p>
    <w:p w:rsidR="00BC1E0B" w:rsidRPr="009D24B2" w:rsidRDefault="00D82797" w:rsidP="00D82797">
      <w:pPr>
        <w:jc w:val="both"/>
        <w:rPr>
          <w:rFonts w:ascii="Calibri" w:hAnsi="Calibri"/>
          <w:u w:val="single"/>
        </w:rPr>
      </w:pPr>
      <w:r w:rsidRPr="009D24B2">
        <w:rPr>
          <w:rFonts w:asciiTheme="minorHAnsi" w:eastAsiaTheme="minorHAnsi" w:hAnsiTheme="minorHAnsi" w:cstheme="minorHAnsi"/>
          <w:bCs/>
          <w:iCs/>
          <w:lang w:eastAsia="en-US"/>
        </w:rPr>
        <w:t xml:space="preserve">Dotyczy: </w:t>
      </w:r>
      <w:r w:rsidRPr="009D24B2">
        <w:rPr>
          <w:rFonts w:asciiTheme="minorHAnsi" w:eastAsiaTheme="minorHAnsi" w:hAnsiTheme="minorHAnsi" w:cstheme="minorHAnsi"/>
          <w:noProof/>
          <w:lang w:eastAsia="en-US"/>
        </w:rPr>
        <w:t>postępowania o udzielenie zamówienia publicznegona</w:t>
      </w:r>
      <w:r w:rsidRPr="009D24B2">
        <w:t xml:space="preserve"> </w:t>
      </w:r>
      <w:r w:rsidRPr="009D24B2">
        <w:rPr>
          <w:rFonts w:asciiTheme="minorHAnsi" w:eastAsiaTheme="minorHAnsi" w:hAnsiTheme="minorHAnsi" w:cstheme="minorHAnsi"/>
          <w:noProof/>
          <w:lang w:eastAsia="en-US"/>
        </w:rPr>
        <w:t xml:space="preserve">na usługi społeczne i inne szczególne usługi </w:t>
      </w:r>
      <w:r w:rsidRPr="009D24B2">
        <w:rPr>
          <w:rFonts w:asciiTheme="minorHAnsi" w:eastAsiaTheme="minorHAnsi" w:hAnsiTheme="minorHAnsi" w:cstheme="minorHAnsi"/>
          <w:noProof/>
          <w:lang w:eastAsia="en-US"/>
        </w:rPr>
        <w:br/>
        <w:t>o war</w:t>
      </w:r>
      <w:r w:rsidR="00EC7029">
        <w:rPr>
          <w:rFonts w:asciiTheme="minorHAnsi" w:eastAsiaTheme="minorHAnsi" w:hAnsiTheme="minorHAnsi" w:cstheme="minorHAnsi"/>
          <w:noProof/>
          <w:lang w:eastAsia="en-US"/>
        </w:rPr>
        <w:t>tości większej niż 750 000 euro</w:t>
      </w:r>
      <w:r w:rsidRPr="009D24B2">
        <w:rPr>
          <w:rFonts w:asciiTheme="minorHAnsi" w:eastAsiaTheme="minorHAnsi" w:hAnsiTheme="minorHAnsi" w:cstheme="minorHAnsi"/>
          <w:bCs/>
          <w:iCs/>
          <w:lang w:eastAsia="en-US"/>
        </w:rPr>
        <w:t>:</w:t>
      </w:r>
      <w:r w:rsidRPr="00D82797">
        <w:rPr>
          <w:rFonts w:asciiTheme="minorHAnsi" w:eastAsiaTheme="minorHAnsi" w:hAnsiTheme="minorHAnsi" w:cstheme="minorHAnsi"/>
          <w:b/>
          <w:bCs/>
          <w:iCs/>
          <w:lang w:eastAsia="en-US"/>
        </w:rPr>
        <w:t xml:space="preserve"> </w:t>
      </w:r>
      <w:r w:rsidRPr="009D24B2">
        <w:rPr>
          <w:rFonts w:ascii="Calibri" w:hAnsi="Calibri"/>
          <w:u w:val="single"/>
        </w:rPr>
        <w:t xml:space="preserve">Usługa ochrony nieruchomości  i mienia Narodowego Instytutu Onkologii </w:t>
      </w:r>
      <w:r w:rsidR="009D24B2">
        <w:rPr>
          <w:rFonts w:ascii="Calibri" w:hAnsi="Calibri"/>
          <w:u w:val="single"/>
        </w:rPr>
        <w:t xml:space="preserve"> </w:t>
      </w:r>
      <w:r w:rsidRPr="009D24B2">
        <w:rPr>
          <w:rFonts w:ascii="Calibri" w:hAnsi="Calibri"/>
          <w:u w:val="single"/>
        </w:rPr>
        <w:t>im. Marii Skłodowskiej-Curie – Państwowego Instytutu Badawczego w Warszawie.</w:t>
      </w:r>
    </w:p>
    <w:p w:rsidR="00D82797" w:rsidRPr="009C6EDD" w:rsidRDefault="00D82797" w:rsidP="00D82797">
      <w:pPr>
        <w:jc w:val="both"/>
        <w:rPr>
          <w:rFonts w:asciiTheme="minorHAnsi" w:hAnsiTheme="minorHAnsi" w:cs="Calibri"/>
          <w:b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Start w:id="1" w:name="_GoBack"/>
      <w:bookmarkEnd w:id="0"/>
      <w:bookmarkEnd w:id="1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0D6A7F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6A7F" w:rsidRPr="009C6EDD" w:rsidRDefault="000D6A7F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A7F" w:rsidRPr="009C6EDD" w:rsidRDefault="000D6A7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r w:rsidRPr="009C6EDD">
              <w:rPr>
                <w:rFonts w:asciiTheme="minorHAnsi" w:hAnsiTheme="minorHAnsi" w:cs="Calibri"/>
                <w:lang w:val="de-DE"/>
              </w:rPr>
              <w:t xml:space="preserve">Adres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lastRenderedPageBreak/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:rsidR="00C1458E" w:rsidRDefault="00147E34" w:rsidP="00AF51D3">
      <w:pPr>
        <w:jc w:val="both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</w:rPr>
        <w:t xml:space="preserve"> </w:t>
      </w:r>
      <w:r w:rsidR="00F349C9" w:rsidRPr="001A74C1">
        <w:rPr>
          <w:rFonts w:asciiTheme="minorHAnsi" w:hAnsiTheme="minorHAnsi" w:cstheme="minorHAnsi"/>
          <w:b/>
        </w:rPr>
        <w:t>Ja/my niżej podpisana(-ni)</w:t>
      </w:r>
      <w:r w:rsidR="00F349C9">
        <w:rPr>
          <w:rFonts w:asciiTheme="minorHAnsi" w:hAnsiTheme="minorHAnsi" w:cstheme="minorHAnsi"/>
          <w:b/>
        </w:rPr>
        <w:t xml:space="preserve"> </w:t>
      </w:r>
      <w:r w:rsidR="005A539A" w:rsidRPr="0068126E">
        <w:rPr>
          <w:rFonts w:asciiTheme="minorHAnsi" w:hAnsiTheme="minorHAnsi" w:cstheme="minorHAnsi"/>
          <w:b/>
        </w:rPr>
        <w:t>ubiegając się o udzielenie zamówienia publicznego na</w:t>
      </w:r>
      <w:r w:rsidR="007A1F7B" w:rsidRPr="0068126E">
        <w:rPr>
          <w:rFonts w:asciiTheme="minorHAnsi" w:hAnsiTheme="minorHAnsi" w:cstheme="minorHAnsi"/>
          <w:b/>
        </w:rPr>
        <w:t xml:space="preserve">: </w:t>
      </w:r>
      <w:r w:rsidR="00AF51D3" w:rsidRPr="00AF51D3">
        <w:rPr>
          <w:rFonts w:ascii="Calibri" w:hAnsi="Calibri" w:cs="Calibri"/>
          <w:u w:val="single"/>
        </w:rPr>
        <w:t xml:space="preserve">Usługa ochrony nieruchomości  i mienia Narodowego Instytutu Onkologii </w:t>
      </w:r>
      <w:r w:rsidR="00AF51D3">
        <w:rPr>
          <w:rFonts w:ascii="Calibri" w:hAnsi="Calibri" w:cs="Calibri"/>
          <w:u w:val="single"/>
        </w:rPr>
        <w:t xml:space="preserve"> </w:t>
      </w:r>
      <w:r w:rsidR="00AF51D3" w:rsidRPr="00AF51D3">
        <w:rPr>
          <w:rFonts w:ascii="Calibri" w:hAnsi="Calibri" w:cs="Calibri"/>
          <w:u w:val="single"/>
        </w:rPr>
        <w:t>im. Marii Skłodowskiej-Curie – Państwowego Instytutu Badawczego w Warszawie</w:t>
      </w:r>
    </w:p>
    <w:p w:rsidR="00AF51D3" w:rsidRDefault="00AF51D3" w:rsidP="000A2A72">
      <w:pPr>
        <w:jc w:val="both"/>
        <w:rPr>
          <w:rFonts w:asciiTheme="minorHAnsi" w:hAnsiTheme="minorHAnsi" w:cstheme="minorHAnsi"/>
          <w:b/>
          <w:bCs/>
          <w:iCs/>
        </w:rPr>
      </w:pP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C56BB8" w:rsidRDefault="00320861" w:rsidP="00C56BB8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1.</w:t>
      </w:r>
      <w:r w:rsidR="007A1F7B" w:rsidRPr="00C56BB8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="007A1F7B" w:rsidRPr="00C56BB8">
        <w:rPr>
          <w:rFonts w:asciiTheme="minorHAnsi" w:hAnsiTheme="minorHAnsi" w:cstheme="minorHAnsi"/>
        </w:rPr>
        <w:br/>
        <w:t xml:space="preserve">z zasadami </w:t>
      </w:r>
      <w:r w:rsidR="007A1F7B" w:rsidRPr="00C56BB8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F349C9" w:rsidRPr="00C56BB8">
        <w:rPr>
          <w:rFonts w:asciiTheme="minorHAnsi" w:hAnsiTheme="minorHAnsi" w:cstheme="minorHAnsi"/>
          <w:bCs/>
        </w:rPr>
        <w:t xml:space="preserve"> za</w:t>
      </w:r>
      <w:r w:rsidR="00DB1EE2">
        <w:rPr>
          <w:rFonts w:asciiTheme="minorHAnsi" w:hAnsiTheme="minorHAnsi" w:cstheme="minorHAnsi"/>
          <w:bCs/>
        </w:rPr>
        <w:t xml:space="preserve"> łączną </w:t>
      </w:r>
      <w:r w:rsidR="00F349C9" w:rsidRPr="00C56BB8">
        <w:rPr>
          <w:rFonts w:asciiTheme="minorHAnsi" w:hAnsiTheme="minorHAnsi" w:cstheme="minorHAnsi"/>
          <w:bCs/>
        </w:rPr>
        <w:t>cenę</w:t>
      </w:r>
      <w:r w:rsidR="007A1F7B" w:rsidRPr="00C56BB8">
        <w:rPr>
          <w:rFonts w:asciiTheme="minorHAnsi" w:hAnsiTheme="minorHAnsi" w:cstheme="minorHAnsi"/>
          <w:bCs/>
        </w:rPr>
        <w:t>:</w:t>
      </w:r>
    </w:p>
    <w:p w:rsidR="00C56BB8" w:rsidRDefault="00C56BB8" w:rsidP="00C56BB8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EastAsia" w:hAnsiTheme="minorHAnsi" w:cstheme="minorHAnsi"/>
          <w:b/>
          <w:bCs/>
        </w:rPr>
      </w:pPr>
      <w:bookmarkStart w:id="2" w:name="_Hlk36375720"/>
    </w:p>
    <w:p w:rsidR="00C56BB8" w:rsidRPr="00C56BB8" w:rsidRDefault="00C56BB8" w:rsidP="00C56BB8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EastAsia" w:hAnsiTheme="minorHAnsi" w:cstheme="minorHAnsi"/>
          <w:b/>
          <w:bCs/>
        </w:rPr>
      </w:pPr>
      <w:r w:rsidRPr="00C56BB8">
        <w:rPr>
          <w:rFonts w:asciiTheme="minorHAnsi" w:eastAsiaTheme="minorEastAsia" w:hAnsiTheme="minorHAnsi" w:cstheme="minorHAnsi"/>
          <w:b/>
          <w:bCs/>
        </w:rPr>
        <w:t>Warto</w:t>
      </w:r>
      <w:r w:rsidRPr="00C56BB8">
        <w:rPr>
          <w:rFonts w:asciiTheme="minorHAnsi" w:eastAsia="Calibri,Bold" w:hAnsiTheme="minorHAnsi" w:cstheme="minorHAnsi"/>
          <w:b/>
          <w:bCs/>
        </w:rPr>
        <w:t xml:space="preserve">ść </w:t>
      </w:r>
      <w:r w:rsidRPr="00C56BB8">
        <w:rPr>
          <w:rFonts w:asciiTheme="minorHAnsi" w:eastAsiaTheme="minorEastAsia" w:hAnsiTheme="minorHAnsi" w:cstheme="minorHAnsi"/>
          <w:b/>
          <w:bCs/>
        </w:rPr>
        <w:t>netto: …………………… PLN</w:t>
      </w:r>
    </w:p>
    <w:p w:rsidR="00C56BB8" w:rsidRPr="00C56BB8" w:rsidRDefault="00C56BB8" w:rsidP="00C56BB8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EastAsia" w:hAnsiTheme="minorHAnsi" w:cstheme="minorHAnsi"/>
          <w:b/>
          <w:bCs/>
        </w:rPr>
      </w:pPr>
      <w:r w:rsidRPr="00C56BB8">
        <w:rPr>
          <w:rFonts w:asciiTheme="minorHAnsi" w:eastAsiaTheme="minorEastAsia" w:hAnsiTheme="minorHAnsi" w:cstheme="minorHAnsi"/>
          <w:b/>
          <w:bCs/>
        </w:rPr>
        <w:t>(s</w:t>
      </w:r>
      <w:r w:rsidRPr="00C56BB8">
        <w:rPr>
          <w:rFonts w:asciiTheme="minorHAnsi" w:eastAsia="Calibri,Bold" w:hAnsiTheme="minorHAnsi" w:cstheme="minorHAnsi"/>
          <w:b/>
          <w:bCs/>
        </w:rPr>
        <w:t>ł</w:t>
      </w:r>
      <w:r w:rsidRPr="00C56BB8">
        <w:rPr>
          <w:rFonts w:asciiTheme="minorHAnsi" w:eastAsiaTheme="minorEastAsia" w:hAnsiTheme="minorHAnsi" w:cstheme="minorHAnsi"/>
          <w:b/>
          <w:bCs/>
        </w:rPr>
        <w:t>ownie warto</w:t>
      </w:r>
      <w:r w:rsidRPr="00C56BB8">
        <w:rPr>
          <w:rFonts w:asciiTheme="minorHAnsi" w:eastAsia="Calibri,Bold" w:hAnsiTheme="minorHAnsi" w:cstheme="minorHAnsi"/>
          <w:b/>
          <w:bCs/>
        </w:rPr>
        <w:t xml:space="preserve">ść </w:t>
      </w:r>
      <w:r w:rsidRPr="00C56BB8">
        <w:rPr>
          <w:rFonts w:asciiTheme="minorHAnsi" w:eastAsiaTheme="minorEastAsia" w:hAnsiTheme="minorHAnsi" w:cstheme="minorHAnsi"/>
          <w:b/>
          <w:bCs/>
        </w:rPr>
        <w:t>netto: ………………………………………………………………………………………PLN),</w:t>
      </w:r>
    </w:p>
    <w:p w:rsidR="00C56BB8" w:rsidRPr="00C56BB8" w:rsidRDefault="00C56BB8" w:rsidP="00C56BB8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EastAsia" w:hAnsiTheme="minorHAnsi" w:cstheme="minorHAnsi"/>
          <w:b/>
          <w:bCs/>
        </w:rPr>
      </w:pPr>
      <w:r w:rsidRPr="00C56BB8">
        <w:rPr>
          <w:rFonts w:asciiTheme="minorHAnsi" w:eastAsiaTheme="minorEastAsia" w:hAnsiTheme="minorHAnsi" w:cstheme="minorHAnsi"/>
          <w:b/>
          <w:bCs/>
        </w:rPr>
        <w:t>Warto</w:t>
      </w:r>
      <w:r w:rsidRPr="00C56BB8">
        <w:rPr>
          <w:rFonts w:asciiTheme="minorHAnsi" w:eastAsia="Calibri,Bold" w:hAnsiTheme="minorHAnsi" w:cstheme="minorHAnsi"/>
          <w:b/>
          <w:bCs/>
        </w:rPr>
        <w:t xml:space="preserve">ść </w:t>
      </w:r>
      <w:r w:rsidRPr="00C56BB8">
        <w:rPr>
          <w:rFonts w:asciiTheme="minorHAnsi" w:eastAsiaTheme="minorEastAsia" w:hAnsiTheme="minorHAnsi" w:cstheme="minorHAnsi"/>
          <w:b/>
          <w:bCs/>
        </w:rPr>
        <w:t>brutto: …………………… PLN</w:t>
      </w:r>
    </w:p>
    <w:p w:rsidR="00C56BB8" w:rsidRPr="00C56BB8" w:rsidRDefault="00C56BB8" w:rsidP="00C56BB8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eastAsiaTheme="minorEastAsia" w:hAnsiTheme="minorHAnsi" w:cstheme="minorHAnsi"/>
          <w:b/>
          <w:bCs/>
        </w:rPr>
      </w:pPr>
      <w:r w:rsidRPr="00C56BB8">
        <w:rPr>
          <w:rFonts w:asciiTheme="minorHAnsi" w:eastAsiaTheme="minorEastAsia" w:hAnsiTheme="minorHAnsi" w:cstheme="minorHAnsi"/>
          <w:b/>
          <w:bCs/>
        </w:rPr>
        <w:t>(s</w:t>
      </w:r>
      <w:r w:rsidRPr="00C56BB8">
        <w:rPr>
          <w:rFonts w:asciiTheme="minorHAnsi" w:eastAsia="Calibri,Bold" w:hAnsiTheme="minorHAnsi" w:cstheme="minorHAnsi"/>
          <w:b/>
          <w:bCs/>
        </w:rPr>
        <w:t>ł</w:t>
      </w:r>
      <w:r w:rsidRPr="00C56BB8">
        <w:rPr>
          <w:rFonts w:asciiTheme="minorHAnsi" w:eastAsiaTheme="minorEastAsia" w:hAnsiTheme="minorHAnsi" w:cstheme="minorHAnsi"/>
          <w:b/>
          <w:bCs/>
        </w:rPr>
        <w:t>ownie warto</w:t>
      </w:r>
      <w:r w:rsidRPr="00C56BB8">
        <w:rPr>
          <w:rFonts w:asciiTheme="minorHAnsi" w:eastAsia="Calibri,Bold" w:hAnsiTheme="minorHAnsi" w:cstheme="minorHAnsi"/>
          <w:b/>
          <w:bCs/>
        </w:rPr>
        <w:t xml:space="preserve">ść </w:t>
      </w:r>
      <w:r w:rsidRPr="00C56BB8">
        <w:rPr>
          <w:rFonts w:asciiTheme="minorHAnsi" w:eastAsiaTheme="minorEastAsia" w:hAnsiTheme="minorHAnsi" w:cstheme="minorHAnsi"/>
          <w:b/>
          <w:bCs/>
        </w:rPr>
        <w:t>brutto: …….………………………………………………………………..………………PLN),</w:t>
      </w:r>
    </w:p>
    <w:p w:rsidR="00C56BB8" w:rsidRPr="00C56BB8" w:rsidRDefault="00C56BB8" w:rsidP="00C56BB8">
      <w:pPr>
        <w:pStyle w:val="Akapitzlist"/>
        <w:autoSpaceDE w:val="0"/>
        <w:autoSpaceDN w:val="0"/>
        <w:adjustRightInd w:val="0"/>
        <w:spacing w:after="240" w:line="276" w:lineRule="auto"/>
        <w:ind w:left="426"/>
        <w:contextualSpacing w:val="0"/>
        <w:jc w:val="both"/>
        <w:rPr>
          <w:rFonts w:asciiTheme="minorHAnsi" w:eastAsiaTheme="minorEastAsia" w:hAnsiTheme="minorHAnsi" w:cstheme="minorHAnsi"/>
        </w:rPr>
      </w:pPr>
      <w:r w:rsidRPr="00C56BB8">
        <w:rPr>
          <w:rFonts w:asciiTheme="minorHAnsi" w:eastAsiaTheme="minorEastAsia" w:hAnsiTheme="minorHAnsi" w:cstheme="minorHAnsi"/>
        </w:rPr>
        <w:t>w tym: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561"/>
        <w:gridCol w:w="1862"/>
        <w:gridCol w:w="1380"/>
        <w:gridCol w:w="7"/>
        <w:gridCol w:w="1503"/>
        <w:gridCol w:w="1499"/>
      </w:tblGrid>
      <w:tr w:rsidR="00C56BB8" w:rsidRPr="00C56BB8" w:rsidTr="002F5B01">
        <w:trPr>
          <w:trHeight w:val="977"/>
        </w:trPr>
        <w:tc>
          <w:tcPr>
            <w:tcW w:w="2561" w:type="dxa"/>
            <w:shd w:val="clear" w:color="auto" w:fill="F2F2F2" w:themeFill="background1" w:themeFillShade="F2"/>
            <w:vAlign w:val="bottom"/>
          </w:tcPr>
          <w:p w:rsidR="00C56BB8" w:rsidRPr="00C56BB8" w:rsidRDefault="00C56BB8" w:rsidP="00C56BB8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 w:val="0"/>
              <w:jc w:val="both"/>
              <w:rPr>
                <w:rFonts w:asciiTheme="minorHAnsi" w:eastAsiaTheme="minorEastAsia" w:hAnsiTheme="minorHAnsi" w:cstheme="minorHAnsi"/>
                <w:bCs/>
              </w:rPr>
            </w:pPr>
            <w:r w:rsidRPr="00C56BB8">
              <w:rPr>
                <w:rFonts w:asciiTheme="minorHAnsi" w:eastAsiaTheme="minorEastAsia" w:hAnsiTheme="minorHAnsi" w:cstheme="minorHAnsi"/>
                <w:bCs/>
              </w:rPr>
              <w:t xml:space="preserve">liczba roboczogodzin </w:t>
            </w:r>
          </w:p>
        </w:tc>
        <w:tc>
          <w:tcPr>
            <w:tcW w:w="1862" w:type="dxa"/>
            <w:shd w:val="clear" w:color="auto" w:fill="F2F2F2" w:themeFill="background1" w:themeFillShade="F2"/>
            <w:vAlign w:val="bottom"/>
          </w:tcPr>
          <w:p w:rsidR="00C56BB8" w:rsidRPr="00C56BB8" w:rsidRDefault="00C56BB8" w:rsidP="00C56BB8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 w:val="0"/>
              <w:jc w:val="both"/>
              <w:rPr>
                <w:rFonts w:asciiTheme="minorHAnsi" w:eastAsiaTheme="minorEastAsia" w:hAnsiTheme="minorHAnsi" w:cstheme="minorHAnsi"/>
                <w:bCs/>
              </w:rPr>
            </w:pPr>
            <w:r w:rsidRPr="00C56BB8">
              <w:rPr>
                <w:rFonts w:asciiTheme="minorHAnsi" w:eastAsiaTheme="minorEastAsia" w:hAnsiTheme="minorHAnsi" w:cstheme="minorHAnsi"/>
                <w:bCs/>
              </w:rPr>
              <w:t>cena jednostkowa netto PLN za 1 roboczogodzinę</w:t>
            </w:r>
          </w:p>
        </w:tc>
        <w:tc>
          <w:tcPr>
            <w:tcW w:w="1387" w:type="dxa"/>
            <w:gridSpan w:val="2"/>
            <w:shd w:val="clear" w:color="auto" w:fill="F2F2F2" w:themeFill="background1" w:themeFillShade="F2"/>
            <w:vAlign w:val="bottom"/>
          </w:tcPr>
          <w:p w:rsidR="00C56BB8" w:rsidRPr="00C56BB8" w:rsidRDefault="00C56BB8" w:rsidP="00C56BB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Theme="minorHAnsi" w:eastAsiaTheme="minorEastAsia" w:hAnsiTheme="minorHAnsi" w:cstheme="minorHAnsi"/>
                <w:bCs/>
              </w:rPr>
            </w:pPr>
            <w:r w:rsidRPr="00C56BB8">
              <w:rPr>
                <w:rFonts w:asciiTheme="minorHAnsi" w:eastAsiaTheme="minorEastAsia" w:hAnsiTheme="minorHAnsi" w:cstheme="minorHAnsi"/>
                <w:bCs/>
              </w:rPr>
              <w:t>wartość netto w PLN</w:t>
            </w:r>
          </w:p>
          <w:p w:rsidR="00C56BB8" w:rsidRPr="00C56BB8" w:rsidRDefault="00C56BB8" w:rsidP="00C56BB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Theme="minorHAnsi" w:eastAsiaTheme="minorEastAsia" w:hAnsiTheme="minorHAnsi" w:cstheme="minorHAnsi"/>
                <w:bCs/>
              </w:rPr>
            </w:pPr>
            <w:r w:rsidRPr="00C56BB8">
              <w:rPr>
                <w:rFonts w:asciiTheme="minorHAnsi" w:eastAsiaTheme="minorEastAsia" w:hAnsiTheme="minorHAnsi" w:cstheme="minorHAnsi"/>
                <w:bCs/>
              </w:rPr>
              <w:t>(kol. 1 x kol. 2)</w:t>
            </w:r>
          </w:p>
        </w:tc>
        <w:tc>
          <w:tcPr>
            <w:tcW w:w="1503" w:type="dxa"/>
            <w:shd w:val="clear" w:color="auto" w:fill="F2F2F2" w:themeFill="background1" w:themeFillShade="F2"/>
            <w:vAlign w:val="bottom"/>
          </w:tcPr>
          <w:p w:rsidR="00C56BB8" w:rsidRPr="00C56BB8" w:rsidRDefault="00C56BB8" w:rsidP="00C56BB8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 w:val="0"/>
              <w:jc w:val="both"/>
              <w:rPr>
                <w:rFonts w:asciiTheme="minorHAnsi" w:eastAsiaTheme="minorEastAsia" w:hAnsiTheme="minorHAnsi" w:cstheme="minorHAnsi"/>
                <w:bCs/>
              </w:rPr>
            </w:pPr>
            <w:r w:rsidRPr="00C56BB8">
              <w:rPr>
                <w:rFonts w:asciiTheme="minorHAnsi" w:eastAsiaTheme="minorEastAsia" w:hAnsiTheme="minorHAnsi" w:cstheme="minorHAnsi"/>
                <w:bCs/>
              </w:rPr>
              <w:t>stawka podatku VAT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bottom"/>
          </w:tcPr>
          <w:p w:rsidR="00C56BB8" w:rsidRPr="00C56BB8" w:rsidRDefault="00C56BB8" w:rsidP="00C56BB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Theme="minorHAnsi" w:eastAsiaTheme="minorEastAsia" w:hAnsiTheme="minorHAnsi" w:cstheme="minorHAnsi"/>
                <w:bCs/>
              </w:rPr>
            </w:pPr>
            <w:r w:rsidRPr="00C56BB8">
              <w:rPr>
                <w:rFonts w:asciiTheme="minorHAnsi" w:eastAsiaTheme="minorEastAsia" w:hAnsiTheme="minorHAnsi" w:cstheme="minorHAnsi"/>
                <w:bCs/>
              </w:rPr>
              <w:t>wartość brutto w PLN</w:t>
            </w:r>
          </w:p>
          <w:p w:rsidR="00C56BB8" w:rsidRPr="00C56BB8" w:rsidRDefault="00C56BB8" w:rsidP="00C56BB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contextualSpacing w:val="0"/>
              <w:jc w:val="both"/>
              <w:rPr>
                <w:rFonts w:asciiTheme="minorHAnsi" w:eastAsiaTheme="minorEastAsia" w:hAnsiTheme="minorHAnsi" w:cstheme="minorHAnsi"/>
                <w:bCs/>
              </w:rPr>
            </w:pPr>
            <w:r w:rsidRPr="00C56BB8">
              <w:rPr>
                <w:rFonts w:asciiTheme="minorHAnsi" w:eastAsiaTheme="minorEastAsia" w:hAnsiTheme="minorHAnsi" w:cstheme="minorHAnsi"/>
                <w:bCs/>
              </w:rPr>
              <w:t>(kol. 3 x kol. 4)</w:t>
            </w:r>
          </w:p>
        </w:tc>
      </w:tr>
      <w:tr w:rsidR="00C56BB8" w:rsidRPr="00C56BB8" w:rsidTr="002F5B01">
        <w:trPr>
          <w:trHeight w:val="284"/>
        </w:trPr>
        <w:tc>
          <w:tcPr>
            <w:tcW w:w="2561" w:type="dxa"/>
            <w:vAlign w:val="center"/>
          </w:tcPr>
          <w:p w:rsidR="00C56BB8" w:rsidRPr="00C56BB8" w:rsidRDefault="00C56BB8" w:rsidP="00C56BB8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 w:val="0"/>
              <w:jc w:val="both"/>
              <w:rPr>
                <w:rFonts w:asciiTheme="minorHAnsi" w:eastAsiaTheme="minorEastAsia" w:hAnsiTheme="minorHAnsi" w:cstheme="minorHAnsi"/>
                <w:bCs/>
                <w:i/>
              </w:rPr>
            </w:pPr>
            <w:r w:rsidRPr="00C56BB8">
              <w:rPr>
                <w:rFonts w:asciiTheme="minorHAnsi" w:eastAsiaTheme="minorEastAsia" w:hAnsiTheme="minorHAnsi" w:cstheme="minorHAnsi"/>
                <w:bCs/>
                <w:i/>
              </w:rPr>
              <w:t>1</w:t>
            </w:r>
          </w:p>
        </w:tc>
        <w:tc>
          <w:tcPr>
            <w:tcW w:w="1862" w:type="dxa"/>
            <w:vAlign w:val="center"/>
          </w:tcPr>
          <w:p w:rsidR="00C56BB8" w:rsidRPr="00C56BB8" w:rsidRDefault="00C56BB8" w:rsidP="00C56BB8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 w:val="0"/>
              <w:jc w:val="both"/>
              <w:rPr>
                <w:rFonts w:asciiTheme="minorHAnsi" w:eastAsiaTheme="minorEastAsia" w:hAnsiTheme="minorHAnsi" w:cstheme="minorHAnsi"/>
                <w:bCs/>
                <w:i/>
              </w:rPr>
            </w:pPr>
            <w:r w:rsidRPr="00C56BB8">
              <w:rPr>
                <w:rFonts w:asciiTheme="minorHAnsi" w:eastAsiaTheme="minorEastAsia" w:hAnsiTheme="minorHAnsi" w:cstheme="minorHAnsi"/>
                <w:bCs/>
                <w:i/>
              </w:rPr>
              <w:t>2</w:t>
            </w:r>
          </w:p>
        </w:tc>
        <w:tc>
          <w:tcPr>
            <w:tcW w:w="1387" w:type="dxa"/>
            <w:gridSpan w:val="2"/>
            <w:vAlign w:val="center"/>
          </w:tcPr>
          <w:p w:rsidR="00C56BB8" w:rsidRPr="00C56BB8" w:rsidRDefault="00C56BB8" w:rsidP="00C56BB8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 w:val="0"/>
              <w:jc w:val="both"/>
              <w:rPr>
                <w:rFonts w:asciiTheme="minorHAnsi" w:eastAsiaTheme="minorEastAsia" w:hAnsiTheme="minorHAnsi" w:cstheme="minorHAnsi"/>
                <w:bCs/>
                <w:i/>
              </w:rPr>
            </w:pPr>
            <w:r w:rsidRPr="00C56BB8">
              <w:rPr>
                <w:rFonts w:asciiTheme="minorHAnsi" w:eastAsiaTheme="minorEastAsia" w:hAnsiTheme="minorHAnsi" w:cstheme="minorHAnsi"/>
                <w:bCs/>
                <w:i/>
              </w:rPr>
              <w:t>3</w:t>
            </w:r>
          </w:p>
        </w:tc>
        <w:tc>
          <w:tcPr>
            <w:tcW w:w="1503" w:type="dxa"/>
            <w:vAlign w:val="center"/>
          </w:tcPr>
          <w:p w:rsidR="00C56BB8" w:rsidRPr="00C56BB8" w:rsidRDefault="00C56BB8" w:rsidP="00C56BB8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 w:val="0"/>
              <w:jc w:val="both"/>
              <w:rPr>
                <w:rFonts w:asciiTheme="minorHAnsi" w:eastAsiaTheme="minorEastAsia" w:hAnsiTheme="minorHAnsi" w:cstheme="minorHAnsi"/>
                <w:bCs/>
                <w:i/>
              </w:rPr>
            </w:pPr>
            <w:r w:rsidRPr="00C56BB8">
              <w:rPr>
                <w:rFonts w:asciiTheme="minorHAnsi" w:eastAsiaTheme="minorEastAsia" w:hAnsiTheme="minorHAnsi" w:cstheme="minorHAnsi"/>
                <w:bCs/>
                <w:i/>
              </w:rPr>
              <w:t>4</w:t>
            </w:r>
          </w:p>
        </w:tc>
        <w:tc>
          <w:tcPr>
            <w:tcW w:w="1499" w:type="dxa"/>
            <w:vAlign w:val="center"/>
          </w:tcPr>
          <w:p w:rsidR="00C56BB8" w:rsidRPr="00C56BB8" w:rsidRDefault="00C56BB8" w:rsidP="00C56BB8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 w:val="0"/>
              <w:jc w:val="both"/>
              <w:rPr>
                <w:rFonts w:asciiTheme="minorHAnsi" w:eastAsiaTheme="minorEastAsia" w:hAnsiTheme="minorHAnsi" w:cstheme="minorHAnsi"/>
                <w:bCs/>
                <w:i/>
              </w:rPr>
            </w:pPr>
            <w:r w:rsidRPr="00C56BB8">
              <w:rPr>
                <w:rFonts w:asciiTheme="minorHAnsi" w:eastAsiaTheme="minorEastAsia" w:hAnsiTheme="minorHAnsi" w:cstheme="minorHAnsi"/>
                <w:bCs/>
                <w:i/>
              </w:rPr>
              <w:t>5</w:t>
            </w:r>
          </w:p>
        </w:tc>
      </w:tr>
      <w:tr w:rsidR="00C56BB8" w:rsidRPr="00C56BB8" w:rsidTr="002F5B01">
        <w:trPr>
          <w:trHeight w:val="1338"/>
        </w:trPr>
        <w:tc>
          <w:tcPr>
            <w:tcW w:w="2561" w:type="dxa"/>
            <w:vAlign w:val="center"/>
          </w:tcPr>
          <w:p w:rsidR="00C56BB8" w:rsidRPr="00C56BB8" w:rsidRDefault="00C56BB8" w:rsidP="00C56BB8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 w:val="0"/>
              <w:jc w:val="both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C56BB8">
              <w:rPr>
                <w:rFonts w:asciiTheme="minorHAnsi" w:eastAsiaTheme="minorEastAsia" w:hAnsiTheme="minorHAnsi" w:cstheme="minorHAnsi"/>
                <w:b/>
                <w:bCs/>
              </w:rPr>
              <w:t>218 176</w:t>
            </w:r>
          </w:p>
          <w:p w:rsidR="00C56BB8" w:rsidRPr="00C56BB8" w:rsidRDefault="00C56BB8" w:rsidP="00C56BB8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 w:val="0"/>
              <w:jc w:val="both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C56BB8">
              <w:rPr>
                <w:rFonts w:asciiTheme="minorHAnsi" w:eastAsiaTheme="minorEastAsia" w:hAnsiTheme="minorHAnsi" w:cstheme="minorHAnsi"/>
                <w:bCs/>
              </w:rPr>
              <w:t xml:space="preserve"> (zamówienia podstawowego)</w:t>
            </w:r>
          </w:p>
        </w:tc>
        <w:tc>
          <w:tcPr>
            <w:tcW w:w="1862" w:type="dxa"/>
            <w:vMerge w:val="restart"/>
          </w:tcPr>
          <w:p w:rsidR="00C56BB8" w:rsidRPr="00C56BB8" w:rsidRDefault="00C56BB8" w:rsidP="00C56BB8">
            <w:pPr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387" w:type="dxa"/>
            <w:gridSpan w:val="2"/>
          </w:tcPr>
          <w:p w:rsidR="00C56BB8" w:rsidRPr="00C56BB8" w:rsidRDefault="00C56BB8" w:rsidP="00C56BB8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 w:val="0"/>
              <w:jc w:val="both"/>
              <w:rPr>
                <w:rFonts w:asciiTheme="minorHAnsi" w:eastAsiaTheme="minorEastAsia" w:hAnsiTheme="minorHAnsi" w:cstheme="minorHAnsi"/>
                <w:b/>
                <w:bCs/>
                <w:u w:val="single"/>
              </w:rPr>
            </w:pPr>
          </w:p>
        </w:tc>
        <w:tc>
          <w:tcPr>
            <w:tcW w:w="1503" w:type="dxa"/>
          </w:tcPr>
          <w:p w:rsidR="00C56BB8" w:rsidRPr="00C56BB8" w:rsidRDefault="00C56BB8" w:rsidP="00C56BB8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 w:val="0"/>
              <w:jc w:val="both"/>
              <w:rPr>
                <w:rFonts w:asciiTheme="minorHAnsi" w:eastAsiaTheme="minorEastAsia" w:hAnsiTheme="minorHAnsi" w:cstheme="minorHAnsi"/>
                <w:b/>
                <w:bCs/>
                <w:u w:val="single"/>
              </w:rPr>
            </w:pPr>
          </w:p>
        </w:tc>
        <w:tc>
          <w:tcPr>
            <w:tcW w:w="1499" w:type="dxa"/>
          </w:tcPr>
          <w:p w:rsidR="00C56BB8" w:rsidRPr="00C56BB8" w:rsidRDefault="00C56BB8" w:rsidP="00C56BB8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 w:val="0"/>
              <w:jc w:val="both"/>
              <w:rPr>
                <w:rFonts w:asciiTheme="minorHAnsi" w:eastAsiaTheme="minorEastAsia" w:hAnsiTheme="minorHAnsi" w:cstheme="minorHAnsi"/>
                <w:b/>
                <w:bCs/>
                <w:u w:val="single"/>
              </w:rPr>
            </w:pPr>
          </w:p>
        </w:tc>
      </w:tr>
      <w:tr w:rsidR="00C56BB8" w:rsidRPr="00C56BB8" w:rsidTr="002F5B01">
        <w:tc>
          <w:tcPr>
            <w:tcW w:w="2561" w:type="dxa"/>
            <w:vAlign w:val="center"/>
          </w:tcPr>
          <w:p w:rsidR="00C56BB8" w:rsidRPr="00C56BB8" w:rsidRDefault="00C56BB8" w:rsidP="00C56BB8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 w:val="0"/>
              <w:jc w:val="both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C56BB8">
              <w:rPr>
                <w:rFonts w:asciiTheme="minorHAnsi" w:eastAsiaTheme="minorEastAsia" w:hAnsiTheme="minorHAnsi" w:cstheme="minorHAnsi"/>
                <w:b/>
                <w:bCs/>
              </w:rPr>
              <w:t>10 000</w:t>
            </w:r>
          </w:p>
          <w:p w:rsidR="00C56BB8" w:rsidRPr="00C56BB8" w:rsidRDefault="00C56BB8" w:rsidP="00C56BB8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 w:val="0"/>
              <w:jc w:val="both"/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C56BB8">
              <w:rPr>
                <w:rFonts w:asciiTheme="minorHAnsi" w:eastAsiaTheme="minorEastAsia" w:hAnsiTheme="minorHAnsi" w:cstheme="minorHAnsi"/>
                <w:bCs/>
              </w:rPr>
              <w:t xml:space="preserve"> (w ramach prawa opcji)</w:t>
            </w:r>
          </w:p>
        </w:tc>
        <w:tc>
          <w:tcPr>
            <w:tcW w:w="1862" w:type="dxa"/>
            <w:vMerge/>
          </w:tcPr>
          <w:p w:rsidR="00C56BB8" w:rsidRPr="00C56BB8" w:rsidRDefault="00C56BB8" w:rsidP="00C56BB8">
            <w:pPr>
              <w:jc w:val="both"/>
              <w:rPr>
                <w:rFonts w:asciiTheme="minorHAnsi" w:eastAsiaTheme="minorEastAsia" w:hAnsiTheme="minorHAnsi" w:cstheme="minorHAnsi"/>
              </w:rPr>
            </w:pPr>
          </w:p>
        </w:tc>
        <w:tc>
          <w:tcPr>
            <w:tcW w:w="1380" w:type="dxa"/>
          </w:tcPr>
          <w:p w:rsidR="00C56BB8" w:rsidRPr="00C56BB8" w:rsidRDefault="00C56BB8" w:rsidP="00C56BB8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 w:val="0"/>
              <w:jc w:val="both"/>
              <w:rPr>
                <w:rFonts w:asciiTheme="minorHAnsi" w:eastAsiaTheme="minorEastAsia" w:hAnsiTheme="minorHAnsi" w:cstheme="minorHAnsi"/>
                <w:b/>
                <w:bCs/>
                <w:u w:val="single"/>
              </w:rPr>
            </w:pPr>
          </w:p>
        </w:tc>
        <w:tc>
          <w:tcPr>
            <w:tcW w:w="1510" w:type="dxa"/>
            <w:gridSpan w:val="2"/>
          </w:tcPr>
          <w:p w:rsidR="00C56BB8" w:rsidRPr="00C56BB8" w:rsidRDefault="00C56BB8" w:rsidP="00C56BB8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 w:val="0"/>
              <w:jc w:val="both"/>
              <w:rPr>
                <w:rFonts w:asciiTheme="minorHAnsi" w:eastAsiaTheme="minorEastAsia" w:hAnsiTheme="minorHAnsi" w:cstheme="minorHAnsi"/>
                <w:b/>
                <w:bCs/>
                <w:u w:val="single"/>
              </w:rPr>
            </w:pPr>
          </w:p>
        </w:tc>
        <w:tc>
          <w:tcPr>
            <w:tcW w:w="1499" w:type="dxa"/>
          </w:tcPr>
          <w:p w:rsidR="00C56BB8" w:rsidRPr="00C56BB8" w:rsidRDefault="00C56BB8" w:rsidP="00C56BB8">
            <w:pPr>
              <w:pStyle w:val="Akapitzlist"/>
              <w:autoSpaceDE w:val="0"/>
              <w:autoSpaceDN w:val="0"/>
              <w:adjustRightInd w:val="0"/>
              <w:spacing w:after="240" w:line="276" w:lineRule="auto"/>
              <w:ind w:left="0"/>
              <w:contextualSpacing w:val="0"/>
              <w:jc w:val="both"/>
              <w:rPr>
                <w:rFonts w:asciiTheme="minorHAnsi" w:eastAsiaTheme="minorEastAsia" w:hAnsiTheme="minorHAnsi" w:cstheme="minorHAnsi"/>
                <w:b/>
                <w:bCs/>
                <w:u w:val="single"/>
              </w:rPr>
            </w:pPr>
          </w:p>
        </w:tc>
      </w:tr>
    </w:tbl>
    <w:p w:rsidR="00C56BB8" w:rsidRPr="00C56BB8" w:rsidRDefault="00C56BB8" w:rsidP="00C56BB8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eastAsiaTheme="minorEastAsia" w:hAnsiTheme="minorHAnsi" w:cstheme="minorHAnsi"/>
          <w:b/>
          <w:bCs/>
          <w:u w:val="single"/>
        </w:rPr>
      </w:pPr>
    </w:p>
    <w:p w:rsidR="00C56BB8" w:rsidRPr="00C56BB8" w:rsidRDefault="00C56BB8" w:rsidP="00C56BB8">
      <w:pPr>
        <w:pStyle w:val="Akapitzlist"/>
        <w:autoSpaceDE w:val="0"/>
        <w:autoSpaceDN w:val="0"/>
        <w:adjustRightInd w:val="0"/>
        <w:spacing w:after="240" w:line="276" w:lineRule="auto"/>
        <w:ind w:left="426"/>
        <w:contextualSpacing w:val="0"/>
        <w:jc w:val="both"/>
        <w:rPr>
          <w:rFonts w:asciiTheme="minorHAnsi" w:eastAsiaTheme="minorEastAsia" w:hAnsiTheme="minorHAnsi" w:cstheme="minorHAnsi"/>
        </w:rPr>
      </w:pPr>
      <w:r w:rsidRPr="00C56BB8">
        <w:rPr>
          <w:rFonts w:asciiTheme="minorHAnsi" w:hAnsiTheme="minorHAnsi" w:cstheme="minorHAnsi"/>
          <w:i/>
          <w:iCs/>
        </w:rPr>
        <w:t xml:space="preserve">w ramach prawa opcji Zamawiający </w:t>
      </w:r>
      <w:r w:rsidRPr="00C56BB8">
        <w:rPr>
          <w:rFonts w:asciiTheme="minorHAnsi" w:hAnsiTheme="minorHAnsi" w:cstheme="minorHAnsi"/>
          <w:i/>
        </w:rPr>
        <w:t xml:space="preserve">zastrzega sobie prawo do skorzystania w okresie obowiązywania umowy (tj. 36 miesięcy) z puli dodatkowych max. 10 000 roboczogodzin (prawo opcji), rozliczanych według stawki roboczogodziny określonej w § 7 </w:t>
      </w:r>
      <w:bookmarkEnd w:id="2"/>
      <w:r w:rsidR="00DB1EE2">
        <w:rPr>
          <w:rFonts w:asciiTheme="minorHAnsi" w:hAnsiTheme="minorHAnsi" w:cstheme="minorHAnsi"/>
          <w:i/>
        </w:rPr>
        <w:t>załącznika nr 7 do SWZ.</w:t>
      </w:r>
    </w:p>
    <w:p w:rsidR="00C56BB8" w:rsidRPr="00C56BB8" w:rsidRDefault="00C56BB8" w:rsidP="00C56BB8">
      <w:pPr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HAnsi"/>
          <w:vanish/>
        </w:rPr>
      </w:pPr>
    </w:p>
    <w:p w:rsidR="00C56BB8" w:rsidRPr="00C56BB8" w:rsidRDefault="00C56BB8" w:rsidP="00C56BB8">
      <w:pPr>
        <w:pStyle w:val="Akapitzlist"/>
        <w:autoSpaceDE w:val="0"/>
        <w:autoSpaceDN w:val="0"/>
        <w:adjustRightInd w:val="0"/>
        <w:spacing w:after="120" w:line="276" w:lineRule="auto"/>
        <w:ind w:left="426"/>
        <w:jc w:val="both"/>
        <w:rPr>
          <w:rFonts w:asciiTheme="minorHAnsi" w:eastAsiaTheme="minorEastAsia" w:hAnsiTheme="minorHAnsi" w:cstheme="minorHAnsi"/>
        </w:rPr>
      </w:pPr>
    </w:p>
    <w:p w:rsidR="00C56BB8" w:rsidRPr="00C56BB8" w:rsidRDefault="00C56BB8" w:rsidP="00C56BB8">
      <w:pPr>
        <w:ind w:hanging="472"/>
        <w:jc w:val="both"/>
        <w:rPr>
          <w:rFonts w:asciiTheme="minorHAnsi" w:hAnsiTheme="minorHAnsi" w:cstheme="minorHAnsi"/>
          <w:b/>
        </w:rPr>
      </w:pPr>
      <w:r w:rsidRPr="00C56BB8">
        <w:rPr>
          <w:rFonts w:asciiTheme="minorHAnsi" w:hAnsiTheme="minorHAnsi" w:cstheme="minorHAnsi"/>
          <w:b/>
        </w:rPr>
        <w:t>UWAGA!!!:</w:t>
      </w:r>
    </w:p>
    <w:p w:rsidR="00C56BB8" w:rsidRPr="00C56BB8" w:rsidRDefault="00C56BB8" w:rsidP="00C56BB8">
      <w:pPr>
        <w:ind w:left="284"/>
        <w:jc w:val="both"/>
        <w:rPr>
          <w:rFonts w:asciiTheme="minorHAnsi" w:hAnsiTheme="minorHAnsi" w:cstheme="minorHAnsi"/>
          <w:b/>
        </w:rPr>
      </w:pPr>
      <w:r w:rsidRPr="00C56BB8">
        <w:rPr>
          <w:rFonts w:asciiTheme="minorHAnsi" w:hAnsiTheme="minorHAnsi" w:cstheme="minorHAnsi"/>
          <w:b/>
        </w:rPr>
        <w:t xml:space="preserve">CENA JEDNOSTKOWA NETTO PLN ZA 1 ROBOCZOGODZINĘ W ZAKRESIE ZAMÓWIENIA PODSTAWOWEGO </w:t>
      </w:r>
      <w:r w:rsidR="00320861">
        <w:rPr>
          <w:rFonts w:asciiTheme="minorHAnsi" w:hAnsiTheme="minorHAnsi" w:cstheme="minorHAnsi"/>
          <w:b/>
        </w:rPr>
        <w:br/>
      </w:r>
      <w:r w:rsidRPr="00C56BB8">
        <w:rPr>
          <w:rFonts w:asciiTheme="minorHAnsi" w:hAnsiTheme="minorHAnsi" w:cstheme="minorHAnsi"/>
          <w:b/>
        </w:rPr>
        <w:t xml:space="preserve"> I W ZAKRESIE PRAWA OPCJI MUSI BYĆ TAKA SAMA.</w:t>
      </w:r>
    </w:p>
    <w:p w:rsidR="00C56BB8" w:rsidRPr="00C56BB8" w:rsidRDefault="00C56BB8" w:rsidP="00C56BB8">
      <w:pPr>
        <w:pStyle w:val="Akapitzlist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Theme="minorHAnsi" w:eastAsiaTheme="minorEastAsia" w:hAnsiTheme="minorHAnsi" w:cstheme="minorHAnsi"/>
          <w:b/>
          <w:bCs/>
        </w:rPr>
      </w:pPr>
    </w:p>
    <w:p w:rsidR="00C56BB8" w:rsidRPr="00C56BB8" w:rsidRDefault="00C56BB8" w:rsidP="00C56BB8">
      <w:pPr>
        <w:pStyle w:val="Akapitzlist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Theme="minorHAnsi" w:eastAsiaTheme="minorEastAsia" w:hAnsiTheme="minorHAnsi" w:cstheme="minorHAnsi"/>
          <w:b/>
          <w:bCs/>
        </w:rPr>
      </w:pPr>
    </w:p>
    <w:p w:rsidR="00C56BB8" w:rsidRPr="00C56BB8" w:rsidRDefault="00C56BB8" w:rsidP="00C56BB8">
      <w:pPr>
        <w:pStyle w:val="Akapitzlist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Theme="minorHAnsi" w:eastAsiaTheme="minorEastAsia" w:hAnsiTheme="minorHAnsi" w:cstheme="minorHAnsi"/>
          <w:b/>
          <w:bCs/>
        </w:rPr>
      </w:pPr>
    </w:p>
    <w:p w:rsidR="00C56BB8" w:rsidRDefault="00C56BB8" w:rsidP="00C56BB8">
      <w:pPr>
        <w:pStyle w:val="Akapitzlist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Theme="minorHAnsi" w:eastAsiaTheme="minorEastAsia" w:hAnsiTheme="minorHAnsi" w:cstheme="minorHAnsi"/>
          <w:b/>
          <w:bCs/>
        </w:rPr>
      </w:pPr>
    </w:p>
    <w:p w:rsidR="00320861" w:rsidRDefault="00320861" w:rsidP="00C56BB8">
      <w:pPr>
        <w:pStyle w:val="Akapitzlist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Theme="minorHAnsi" w:eastAsiaTheme="minorEastAsia" w:hAnsiTheme="minorHAnsi" w:cstheme="minorHAnsi"/>
          <w:b/>
          <w:bCs/>
        </w:rPr>
      </w:pPr>
    </w:p>
    <w:p w:rsidR="00320861" w:rsidRDefault="00320861" w:rsidP="00C56BB8">
      <w:pPr>
        <w:pStyle w:val="Akapitzlist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Theme="minorHAnsi" w:eastAsiaTheme="minorEastAsia" w:hAnsiTheme="minorHAnsi" w:cstheme="minorHAnsi"/>
          <w:b/>
          <w:bCs/>
        </w:rPr>
      </w:pPr>
    </w:p>
    <w:p w:rsidR="00320861" w:rsidRDefault="00320861" w:rsidP="00C56BB8">
      <w:pPr>
        <w:pStyle w:val="Akapitzlist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Theme="minorHAnsi" w:eastAsiaTheme="minorEastAsia" w:hAnsiTheme="minorHAnsi" w:cstheme="minorHAnsi"/>
          <w:b/>
          <w:bCs/>
        </w:rPr>
      </w:pPr>
    </w:p>
    <w:p w:rsidR="00320861" w:rsidRPr="00C56BB8" w:rsidRDefault="00320861" w:rsidP="00C56BB8">
      <w:pPr>
        <w:pStyle w:val="Akapitzlist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Theme="minorHAnsi" w:eastAsiaTheme="minorEastAsia" w:hAnsiTheme="minorHAnsi" w:cstheme="minorHAnsi"/>
          <w:b/>
          <w:bCs/>
        </w:rPr>
      </w:pPr>
    </w:p>
    <w:p w:rsidR="00C56BB8" w:rsidRPr="00C56BB8" w:rsidRDefault="00C56BB8" w:rsidP="00C56BB8">
      <w:pPr>
        <w:pStyle w:val="Akapitzlist"/>
        <w:autoSpaceDE w:val="0"/>
        <w:autoSpaceDN w:val="0"/>
        <w:adjustRightInd w:val="0"/>
        <w:spacing w:after="120" w:line="276" w:lineRule="auto"/>
        <w:ind w:left="360"/>
        <w:jc w:val="both"/>
        <w:rPr>
          <w:rFonts w:asciiTheme="minorHAnsi" w:eastAsiaTheme="minorEastAsia" w:hAnsiTheme="minorHAnsi" w:cstheme="minorHAnsi"/>
          <w:b/>
          <w:bCs/>
        </w:rPr>
      </w:pPr>
    </w:p>
    <w:p w:rsidR="00C56BB8" w:rsidRPr="00CF6100" w:rsidRDefault="00C56BB8" w:rsidP="00C56BB8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EastAsia" w:hAnsiTheme="minorHAnsi" w:cstheme="minorHAnsi"/>
          <w:b/>
          <w:bCs/>
          <w:sz w:val="22"/>
          <w:szCs w:val="22"/>
        </w:rPr>
      </w:pPr>
      <w:r w:rsidRPr="00CF6100">
        <w:rPr>
          <w:rFonts w:asciiTheme="minorHAnsi" w:eastAsiaTheme="minorEastAsia" w:hAnsiTheme="minorHAnsi" w:cstheme="minorHAnsi"/>
          <w:b/>
          <w:bCs/>
          <w:sz w:val="22"/>
          <w:szCs w:val="22"/>
        </w:rPr>
        <w:lastRenderedPageBreak/>
        <w:t>2.O</w:t>
      </w:r>
      <w:r w:rsidRPr="00CF6100">
        <w:rPr>
          <w:rFonts w:asciiTheme="minorHAnsi" w:eastAsia="Calibri,Bold" w:hAnsiTheme="minorHAnsi" w:cstheme="minorHAnsi"/>
          <w:b/>
          <w:bCs/>
          <w:sz w:val="22"/>
          <w:szCs w:val="22"/>
        </w:rPr>
        <w:t>ś</w:t>
      </w:r>
      <w:r w:rsidRPr="00CF6100">
        <w:rPr>
          <w:rFonts w:asciiTheme="minorHAnsi" w:eastAsiaTheme="minorEastAsia" w:hAnsiTheme="minorHAnsi" w:cstheme="minorHAnsi"/>
          <w:b/>
          <w:bCs/>
          <w:sz w:val="22"/>
          <w:szCs w:val="22"/>
        </w:rPr>
        <w:t>wiadczamy, iż:</w:t>
      </w:r>
    </w:p>
    <w:p w:rsidR="00C56BB8" w:rsidRPr="00C56BB8" w:rsidRDefault="00C56BB8" w:rsidP="00C56BB8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EastAsia" w:hAnsiTheme="minorHAnsi" w:cstheme="minorHAnsi"/>
          <w:b/>
          <w:bCs/>
        </w:rPr>
      </w:pPr>
      <w:r w:rsidRPr="00CF6100">
        <w:rPr>
          <w:rFonts w:asciiTheme="minorHAnsi" w:hAnsiTheme="minorHAnsi" w:cstheme="minorHAnsi"/>
          <w:sz w:val="22"/>
          <w:szCs w:val="22"/>
        </w:rPr>
        <w:t xml:space="preserve">Wykonawca zrealizował 1 usługę ochrony świadczonej </w:t>
      </w:r>
      <w:r w:rsidRPr="00CF6100">
        <w:rPr>
          <w:rFonts w:asciiTheme="minorHAnsi" w:hAnsiTheme="minorHAnsi" w:cstheme="minorHAnsi"/>
          <w:sz w:val="22"/>
          <w:szCs w:val="22"/>
        </w:rPr>
        <w:br/>
        <w:t>w budynkach/obiektach całodobowego pobytu osób (tj. użytkowane całodobowo)  przez okres minimum 12 miesięcy</w:t>
      </w:r>
      <w:r w:rsidRPr="00C56BB8">
        <w:rPr>
          <w:rFonts w:asciiTheme="minorHAnsi" w:hAnsiTheme="minorHAnsi" w:cstheme="minorHAnsi"/>
        </w:rPr>
        <w:t xml:space="preserve"> : </w:t>
      </w:r>
    </w:p>
    <w:p w:rsidR="00C56BB8" w:rsidRPr="00C56BB8" w:rsidRDefault="00C56BB8" w:rsidP="00C56BB8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EastAsia" w:hAnsiTheme="minorHAnsi" w:cstheme="minorHAnsi"/>
          <w:b/>
          <w:bCs/>
        </w:rPr>
      </w:pPr>
      <w:r w:rsidRPr="00C56BB8">
        <w:rPr>
          <w:rFonts w:asciiTheme="minorHAnsi" w:eastAsiaTheme="minorEastAsia" w:hAnsiTheme="minorHAnsi" w:cstheme="minorHAnsi"/>
          <w:b/>
          <w:bCs/>
        </w:rPr>
        <w:t xml:space="preserve">TAK           </w:t>
      </w:r>
      <w:r w:rsidRPr="00C56BB8"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6244A1CE" wp14:editId="7E004050">
            <wp:extent cx="447675" cy="26670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56BB8">
        <w:rPr>
          <w:rFonts w:asciiTheme="minorHAnsi" w:eastAsiaTheme="minorEastAsia" w:hAnsiTheme="minorHAnsi" w:cstheme="minorHAnsi"/>
          <w:b/>
          <w:bCs/>
        </w:rPr>
        <w:t xml:space="preserve"> </w:t>
      </w:r>
      <w:r w:rsidRPr="00C56BB8">
        <w:rPr>
          <w:rFonts w:asciiTheme="minorHAnsi" w:hAnsiTheme="minorHAnsi" w:cstheme="minorHAnsi"/>
          <w:b/>
          <w:bCs/>
          <w:i/>
        </w:rPr>
        <w:t>*</w:t>
      </w:r>
    </w:p>
    <w:p w:rsidR="00C56BB8" w:rsidRPr="00C56BB8" w:rsidRDefault="00C56BB8" w:rsidP="00C56BB8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EastAsia" w:hAnsiTheme="minorHAnsi" w:cstheme="minorHAnsi"/>
          <w:b/>
          <w:bCs/>
        </w:rPr>
      </w:pPr>
    </w:p>
    <w:p w:rsidR="00C56BB8" w:rsidRPr="00C56BB8" w:rsidRDefault="00C56BB8" w:rsidP="00C56BB8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EastAsia" w:hAnsiTheme="minorHAnsi" w:cstheme="minorHAnsi"/>
          <w:b/>
          <w:bCs/>
        </w:rPr>
      </w:pPr>
      <w:r w:rsidRPr="00C56BB8">
        <w:rPr>
          <w:rFonts w:asciiTheme="minorHAnsi" w:eastAsiaTheme="minorEastAsia" w:hAnsiTheme="minorHAnsi" w:cstheme="minorHAnsi"/>
          <w:b/>
          <w:bCs/>
        </w:rPr>
        <w:t xml:space="preserve">NIE              </w:t>
      </w:r>
      <w:r w:rsidRPr="00C56BB8"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6AB02D27" wp14:editId="03C1272F">
            <wp:extent cx="447675" cy="266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56BB8">
        <w:rPr>
          <w:rFonts w:asciiTheme="minorHAnsi" w:hAnsiTheme="minorHAnsi" w:cstheme="minorHAnsi"/>
          <w:b/>
          <w:bCs/>
          <w:i/>
        </w:rPr>
        <w:t>*</w:t>
      </w:r>
    </w:p>
    <w:p w:rsidR="00C56BB8" w:rsidRPr="00C56BB8" w:rsidRDefault="00C56BB8" w:rsidP="00C56BB8">
      <w:pPr>
        <w:spacing w:line="264" w:lineRule="auto"/>
        <w:jc w:val="both"/>
        <w:textAlignment w:val="top"/>
        <w:rPr>
          <w:rFonts w:asciiTheme="minorHAnsi" w:hAnsiTheme="minorHAnsi" w:cstheme="minorHAnsi"/>
          <w:b/>
          <w:bCs/>
          <w:i/>
        </w:rPr>
      </w:pPr>
      <w:r w:rsidRPr="00C56BB8">
        <w:rPr>
          <w:rFonts w:asciiTheme="minorHAnsi" w:hAnsiTheme="minorHAnsi" w:cstheme="minorHAnsi"/>
          <w:b/>
          <w:bCs/>
          <w:i/>
        </w:rPr>
        <w:t>*zaznaczyć właściwe</w:t>
      </w:r>
    </w:p>
    <w:p w:rsidR="00D05A52" w:rsidRDefault="00D05A52" w:rsidP="00D05A52">
      <w:pPr>
        <w:pStyle w:val="Bezodstpw"/>
        <w:jc w:val="center"/>
        <w:rPr>
          <w:rFonts w:asciiTheme="minorHAnsi" w:hAnsiTheme="minorHAnsi" w:cs="Calibri"/>
          <w:b/>
          <w:szCs w:val="20"/>
          <w:highlight w:val="yellow"/>
        </w:rPr>
      </w:pPr>
    </w:p>
    <w:p w:rsidR="00320861" w:rsidRDefault="00320861" w:rsidP="00D05A52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D05A52" w:rsidRPr="00D05A52" w:rsidRDefault="00D05A52" w:rsidP="00D05A52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D05A52">
        <w:rPr>
          <w:rFonts w:asciiTheme="minorHAnsi" w:hAnsiTheme="minorHAnsi" w:cs="Calibri"/>
          <w:b/>
          <w:sz w:val="22"/>
          <w:szCs w:val="22"/>
        </w:rPr>
        <w:t>III. OŚWIADCZENIA W ZAKRESIE PODSTAW WYKLUCZENIA</w:t>
      </w:r>
    </w:p>
    <w:p w:rsidR="00D05A52" w:rsidRPr="00D05A52" w:rsidRDefault="00D05A52" w:rsidP="00D05A52">
      <w:pPr>
        <w:pStyle w:val="Bezodstpw"/>
        <w:rPr>
          <w:rFonts w:asciiTheme="minorHAnsi" w:hAnsiTheme="minorHAnsi" w:cs="Calibri"/>
          <w:b/>
          <w:sz w:val="22"/>
          <w:szCs w:val="22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 xml:space="preserve">że nie podlegam wykluczeniu z postępowania na podstawie </w:t>
      </w: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art. 7 ust. 1 ustawy z dnia 13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br/>
        <w:t>oraz służących ochronie bezpieczeństwa narodowego;</w:t>
      </w: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6E52EA" w:rsidRPr="00147E34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147E34" w:rsidRDefault="00D05A52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F349C9" w:rsidRPr="005A539A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 xml:space="preserve">m(-liśmy) się z warunkami zawartymi w </w:t>
      </w:r>
      <w:r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(-emy) je w całości. W razie wybrania mojej (naszej) oferty zobowiązuję(-jemy) się do podpisania</w:t>
      </w:r>
      <w:r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projektowanych postanowieniach umowy </w:t>
      </w:r>
      <w:r w:rsidRPr="005A539A">
        <w:rPr>
          <w:rFonts w:asciiTheme="minorHAnsi" w:hAnsiTheme="minorHAnsi" w:cstheme="minorHAnsi"/>
          <w:szCs w:val="20"/>
        </w:rPr>
        <w:t>oraz w miejscu i terminie określonym przez Zamawiającego.</w:t>
      </w:r>
    </w:p>
    <w:p w:rsidR="005A539A" w:rsidRPr="007F7319" w:rsidRDefault="00F439AC" w:rsidP="007F7319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>W</w:t>
      </w:r>
      <w:r w:rsidR="005A539A" w:rsidRPr="00147E34">
        <w:rPr>
          <w:rFonts w:asciiTheme="minorHAnsi" w:hAnsiTheme="minorHAnsi"/>
        </w:rPr>
        <w:t xml:space="preserve">nieśliśmy wadium w wysokości ………………………….. PLN (słownie: </w:t>
      </w:r>
      <w:r w:rsidR="005A539A" w:rsidRPr="00147E34">
        <w:rPr>
          <w:rFonts w:asciiTheme="minorHAnsi" w:hAnsiTheme="minorHAnsi" w:cs="Calibri"/>
        </w:rPr>
        <w:t>………..</w:t>
      </w:r>
      <w:r w:rsidR="005A539A" w:rsidRPr="00147E34">
        <w:rPr>
          <w:rFonts w:asciiTheme="minorHAnsi" w:hAnsiTheme="minorHAnsi"/>
        </w:rPr>
        <w:t>.................</w:t>
      </w:r>
      <w:r w:rsidR="00D97880">
        <w:rPr>
          <w:rFonts w:asciiTheme="minorHAnsi" w:hAnsiTheme="minorHAnsi"/>
        </w:rPr>
        <w:t xml:space="preserve"> PLN) w postaci ………………………….…</w:t>
      </w:r>
      <w:r w:rsidR="005A539A" w:rsidRPr="00147E34">
        <w:rPr>
          <w:rFonts w:asciiTheme="minorHAnsi" w:hAnsiTheme="minorHAnsi"/>
        </w:rPr>
        <w:t xml:space="preserve">.................................................................... </w:t>
      </w:r>
      <w:r w:rsidR="005A539A" w:rsidRPr="00147E34">
        <w:rPr>
          <w:rFonts w:asciiTheme="minorHAnsi" w:hAnsiTheme="minorHAnsi" w:cs="Calibri"/>
        </w:rPr>
        <w:t>w tym:</w:t>
      </w:r>
      <w:r w:rsidR="00A75CA5">
        <w:rPr>
          <w:rFonts w:asciiTheme="minorHAnsi" w:hAnsiTheme="minorHAnsi" w:cs="Calibri"/>
        </w:rPr>
        <w:t xml:space="preserve"> adres e-mail: ………..…….(w przypadku zwolnienia wadium w formie gwarancji)</w:t>
      </w:r>
    </w:p>
    <w:p w:rsidR="00CA764F" w:rsidRPr="00CA764F" w:rsidRDefault="005A539A" w:rsidP="005A539A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/>
        </w:rPr>
        <w:t>Jestem(-śmy)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>, że gdyby z naszej winy nie doszło do zawarcia umowy, wniesione przez nas wadium ulega przepadkowi. Wadium należy zwrócić na nr konta …………………………… ................................................... w Banku  .........................................</w:t>
      </w:r>
    </w:p>
    <w:p w:rsidR="00D97880" w:rsidRPr="00D9788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4A24A4" w:rsidRPr="00D97880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p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FD24CF" w:rsidRPr="00AD0D2D" w:rsidRDefault="00FD24CF" w:rsidP="00FD24CF">
      <w:pPr>
        <w:pStyle w:val="Tekstkomentarza"/>
        <w:numPr>
          <w:ilvl w:val="3"/>
          <w:numId w:val="1"/>
        </w:numPr>
        <w:tabs>
          <w:tab w:val="clear" w:pos="2880"/>
        </w:tabs>
        <w:spacing w:line="288" w:lineRule="auto"/>
        <w:ind w:left="709" w:hanging="567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Zgodnie z treścią art. 225 ust. 2 ustawy PZP informuję, że wybór naszej  oferty:</w:t>
      </w:r>
    </w:p>
    <w:p w:rsidR="00FD24CF" w:rsidRPr="00AD0D2D" w:rsidRDefault="00FD24CF" w:rsidP="00FD24CF">
      <w:pPr>
        <w:pStyle w:val="Tekstkomentarza"/>
        <w:numPr>
          <w:ilvl w:val="0"/>
          <w:numId w:val="34"/>
        </w:numPr>
        <w:spacing w:line="288" w:lineRule="auto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nie będzie prowadzić do powstania obowiązku podatkowego po stronie Zamawiającego, zgodnie                                   z przepisami o podatku od towarów i usług*</w:t>
      </w:r>
    </w:p>
    <w:p w:rsidR="00FD24CF" w:rsidRPr="005F44F4" w:rsidRDefault="00FD24CF" w:rsidP="00FD24CF">
      <w:pPr>
        <w:pStyle w:val="Tekstkomentarza"/>
        <w:numPr>
          <w:ilvl w:val="0"/>
          <w:numId w:val="34"/>
        </w:numPr>
        <w:spacing w:after="120" w:line="288" w:lineRule="auto"/>
        <w:ind w:left="641" w:hanging="357"/>
        <w:rPr>
          <w:rFonts w:ascii="Calibri" w:hAnsi="Calibri"/>
          <w:b/>
          <w:bCs/>
        </w:rPr>
      </w:pPr>
      <w:r w:rsidRPr="00AD0D2D">
        <w:rPr>
          <w:rFonts w:ascii="Calibri" w:hAnsi="Calibri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FD24CF" w:rsidRPr="00C9224B" w:rsidRDefault="00FD24CF" w:rsidP="00FD24CF">
      <w:pPr>
        <w:pStyle w:val="Tekstkomentarza"/>
        <w:spacing w:after="120" w:line="288" w:lineRule="auto"/>
        <w:rPr>
          <w:rFonts w:ascii="Calibri" w:hAnsi="Calibri"/>
          <w:b/>
          <w:bCs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5327"/>
        <w:gridCol w:w="3223"/>
      </w:tblGrid>
      <w:tr w:rsidR="00FD24CF" w:rsidRPr="003D3263" w:rsidTr="00A562FB">
        <w:trPr>
          <w:trHeight w:val="33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FD24CF" w:rsidRPr="000659A8" w:rsidTr="00A562FB">
        <w:trPr>
          <w:trHeight w:val="53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5A4F16" w:rsidRPr="007B50AD" w:rsidRDefault="0076342B" w:rsidP="00FD24CF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7B50AD">
        <w:rPr>
          <w:rFonts w:asciiTheme="minorHAnsi" w:hAnsiTheme="minorHAnsi" w:cs="Calibri"/>
        </w:rPr>
        <w:t xml:space="preserve">Osoba </w:t>
      </w:r>
      <w:r w:rsidR="007B50AD" w:rsidRPr="007B50AD">
        <w:rPr>
          <w:rFonts w:asciiTheme="minorHAnsi" w:hAnsiTheme="minorHAnsi" w:cs="Calibri"/>
        </w:rPr>
        <w:t xml:space="preserve"> odpowiedzialną za realizację umowy i upoważnioną do kontaktów z Zamawiającym ze strony Wykonawcy jest: …………………………… tel. kont./e-mail ……………………….........../fax……………………….</w:t>
      </w:r>
    </w:p>
    <w:p w:rsidR="007B50AD" w:rsidRDefault="007B50AD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2A3913" w:rsidRPr="00147E34" w:rsidRDefault="005A4F16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</w:t>
      </w:r>
      <w:r>
        <w:rPr>
          <w:rFonts w:asciiTheme="minorHAnsi" w:hAnsiTheme="minorHAnsi" w:cs="Calibri"/>
        </w:rPr>
        <w:t>podpisania umowy:………………………………………………</w:t>
      </w:r>
    </w:p>
    <w:p w:rsidR="005A06A3" w:rsidRPr="00147E34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</w:rPr>
      </w:pPr>
    </w:p>
    <w:p w:rsidR="00DD4C23" w:rsidRPr="00147E34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D72630" w:rsidRPr="006B0EE1" w:rsidRDefault="00D72630" w:rsidP="00D7263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</w:t>
      </w:r>
      <w:r>
        <w:rPr>
          <w:rFonts w:asciiTheme="minorHAnsi" w:hAnsiTheme="minorHAnsi" w:cs="Calibri"/>
        </w:rPr>
        <w:t>niejszej oferty (art. 297 k.k.)</w:t>
      </w:r>
      <w:r w:rsidRPr="00A7357B">
        <w:rPr>
          <w:rFonts w:asciiTheme="minorHAnsi" w:hAnsiTheme="minorHAnsi" w:cs="Calibri"/>
        </w:rPr>
        <w:t>;</w:t>
      </w:r>
    </w:p>
    <w:p w:rsidR="00D72630" w:rsidRPr="00CA764F" w:rsidRDefault="00D72630" w:rsidP="00492034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lang w:eastAsia="en-US"/>
        </w:rPr>
      </w:pPr>
    </w:p>
    <w:p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62154F" w:rsidRPr="00147E34" w:rsidRDefault="0062154F" w:rsidP="00F37B45">
      <w:pPr>
        <w:rPr>
          <w:rFonts w:asciiTheme="minorHAnsi" w:hAnsiTheme="minorHAnsi" w:cs="Calibri"/>
        </w:rPr>
      </w:pPr>
    </w:p>
    <w:p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464143">
        <w:rPr>
          <w:rFonts w:asciiTheme="minorHAnsi" w:eastAsiaTheme="minorHAnsi" w:hAnsiTheme="minorHAnsi" w:cs="Calibri-Italic"/>
          <w:iCs/>
          <w:lang w:eastAsia="en-US"/>
        </w:rPr>
        <w:t>Formularz oferty musi być opatrzony przez osobę lub osoby uprawnione do reprezentowania firmy kwalifik</w:t>
      </w:r>
      <w:r w:rsidR="00120331">
        <w:rPr>
          <w:rFonts w:asciiTheme="minorHAnsi" w:eastAsiaTheme="minorHAnsi" w:hAnsiTheme="minorHAnsi" w:cs="Calibri-Italic"/>
          <w:iCs/>
          <w:lang w:eastAsia="en-US"/>
        </w:rPr>
        <w:t xml:space="preserve">owanym podpisem elektronicznym i </w:t>
      </w:r>
      <w:r w:rsidRPr="00464143">
        <w:rPr>
          <w:rFonts w:asciiTheme="minorHAnsi" w:eastAsiaTheme="minorHAnsi" w:hAnsiTheme="minorHAnsi" w:cs="Calibri-Italic"/>
          <w:iCs/>
          <w:lang w:eastAsia="en-US"/>
        </w:rPr>
        <w:t>przekazany Zamawiającemu wraz z dokumentem (-ami) potwierdzającymi prawo do reprezentacji Wykonawcy przez osobę podpisującą ofertę.</w:t>
      </w:r>
    </w:p>
    <w:p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240D12" w:rsidRDefault="000017C3" w:rsidP="000017C3">
      <w:pPr>
        <w:rPr>
          <w:rFonts w:asciiTheme="minorHAnsi" w:hAnsiTheme="minorHAnsi" w:cs="Calibri"/>
          <w:i/>
        </w:rPr>
      </w:pP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="00CA764F" w:rsidRPr="0065133F">
        <w:rPr>
          <w:rFonts w:asciiTheme="minorHAnsi" w:hAnsiTheme="minorHAnsi" w:cs="Calibri"/>
          <w:i/>
        </w:rPr>
        <w:t xml:space="preserve">     </w:t>
      </w:r>
      <w:r w:rsidR="00FB1E22">
        <w:rPr>
          <w:rFonts w:asciiTheme="minorHAnsi" w:hAnsiTheme="minorHAnsi" w:cs="Calibri"/>
          <w:i/>
        </w:rPr>
        <w:t xml:space="preserve">                      </w:t>
      </w:r>
      <w:r w:rsidR="005A4F16">
        <w:rPr>
          <w:rFonts w:asciiTheme="minorHAnsi" w:hAnsiTheme="minorHAnsi" w:cs="Calibri"/>
          <w:i/>
        </w:rPr>
        <w:t xml:space="preserve">                                         </w:t>
      </w:r>
    </w:p>
    <w:p w:rsidR="00240D12" w:rsidRDefault="00240D12" w:rsidP="000017C3">
      <w:pPr>
        <w:rPr>
          <w:rFonts w:asciiTheme="minorHAnsi" w:hAnsiTheme="minorHAnsi" w:cs="Calibri"/>
          <w:i/>
        </w:rPr>
      </w:pPr>
    </w:p>
    <w:p w:rsidR="00240D12" w:rsidRDefault="00240D12" w:rsidP="000017C3">
      <w:pPr>
        <w:rPr>
          <w:rFonts w:asciiTheme="minorHAnsi" w:hAnsiTheme="minorHAnsi" w:cs="Calibri"/>
          <w:i/>
        </w:rPr>
      </w:pPr>
    </w:p>
    <w:p w:rsidR="000017C3" w:rsidRPr="0065133F" w:rsidRDefault="00FB1E22" w:rsidP="00240D12">
      <w:pPr>
        <w:ind w:left="4956" w:firstLine="708"/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  <w:i/>
        </w:rPr>
        <w:t xml:space="preserve">  </w:t>
      </w:r>
      <w:r w:rsidR="00CA764F" w:rsidRPr="0065133F">
        <w:rPr>
          <w:rFonts w:asciiTheme="minorHAnsi" w:hAnsiTheme="minorHAnsi" w:cs="Calibri"/>
          <w:i/>
        </w:rPr>
        <w:t xml:space="preserve">  …….…….……………………………………….. </w:t>
      </w:r>
    </w:p>
    <w:p w:rsidR="000017C3" w:rsidRPr="00A54190" w:rsidRDefault="005A4F16" w:rsidP="00FB1E22">
      <w:pPr>
        <w:ind w:left="4956"/>
        <w:rPr>
          <w:rFonts w:cstheme="minorHAns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="000017C3" w:rsidRPr="00A54190">
        <w:rPr>
          <w:rFonts w:asciiTheme="minorHAnsi" w:hAnsiTheme="minorHAnsi" w:cs="Calibri"/>
          <w:i/>
          <w:sz w:val="18"/>
          <w:szCs w:val="18"/>
        </w:rPr>
        <w:tab/>
      </w:r>
    </w:p>
    <w:p w:rsidR="0076342B" w:rsidRPr="001E6F31" w:rsidRDefault="00244652" w:rsidP="001E6F31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E72DE6">
        <w:rPr>
          <w:rFonts w:asciiTheme="minorHAnsi" w:hAnsiTheme="minorHAnsi" w:cstheme="minorHAnsi"/>
          <w:i/>
          <w:sz w:val="18"/>
          <w:szCs w:val="18"/>
        </w:rPr>
        <w:t xml:space="preserve">Dokument składany w postaci elektronicznej opatrzonej kwalifikowanym podpisem elektronicznym - </w:t>
      </w:r>
      <w:r w:rsidR="00F12A53" w:rsidRPr="00E72DE6">
        <w:rPr>
          <w:rFonts w:asciiTheme="minorHAnsi" w:hAnsiTheme="minorHAnsi" w:cstheme="minorHAnsi"/>
          <w:i/>
          <w:sz w:val="18"/>
          <w:szCs w:val="18"/>
        </w:rPr>
        <w:t xml:space="preserve">podpis osoby upoważnionej </w:t>
      </w:r>
      <w:r w:rsidRPr="00E72DE6">
        <w:rPr>
          <w:rFonts w:asciiTheme="minorHAnsi" w:hAnsiTheme="minorHAnsi" w:cstheme="minorHAnsi"/>
          <w:i/>
          <w:sz w:val="18"/>
          <w:szCs w:val="18"/>
        </w:rPr>
        <w:t xml:space="preserve"> do reprezentacji Wykonawcy</w:t>
      </w:r>
    </w:p>
    <w:sectPr w:rsidR="0076342B" w:rsidRPr="001E6F31" w:rsidSect="00147E34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FB6" w:rsidRDefault="009E4FB6" w:rsidP="00392B38">
      <w:r>
        <w:separator/>
      </w:r>
    </w:p>
  </w:endnote>
  <w:endnote w:type="continuationSeparator" w:id="0">
    <w:p w:rsidR="009E4FB6" w:rsidRDefault="009E4FB6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588763"/>
      <w:docPartObj>
        <w:docPartGallery w:val="Page Numbers (Bottom of Page)"/>
        <w:docPartUnique/>
      </w:docPartObj>
    </w:sdtPr>
    <w:sdtEndPr/>
    <w:sdtContent>
      <w:p w:rsidR="00F67DD2" w:rsidRDefault="00F67D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029">
          <w:rPr>
            <w:noProof/>
          </w:rPr>
          <w:t>5</w:t>
        </w:r>
        <w: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876702"/>
      <w:docPartObj>
        <w:docPartGallery w:val="Page Numbers (Bottom of Page)"/>
        <w:docPartUnique/>
      </w:docPartObj>
    </w:sdtPr>
    <w:sdtEndPr/>
    <w:sdtContent>
      <w:p w:rsidR="00E85826" w:rsidRDefault="00E85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029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FB6" w:rsidRDefault="009E4FB6" w:rsidP="00392B38">
      <w:r>
        <w:separator/>
      </w:r>
    </w:p>
  </w:footnote>
  <w:footnote w:type="continuationSeparator" w:id="0">
    <w:p w:rsidR="009E4FB6" w:rsidRDefault="009E4FB6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2A11D7">
      <w:rPr>
        <w:rFonts w:ascii="Calibri" w:hAnsi="Calibri"/>
      </w:rPr>
      <w:t>PN-</w:t>
    </w:r>
    <w:r w:rsidR="00FA57A2">
      <w:rPr>
        <w:rFonts w:ascii="Calibri" w:hAnsi="Calibri"/>
      </w:rPr>
      <w:t>144</w:t>
    </w:r>
    <w:r w:rsidR="00C67A1A">
      <w:rPr>
        <w:rFonts w:ascii="Calibri" w:hAnsi="Calibri"/>
      </w:rPr>
      <w:t>/23</w:t>
    </w:r>
    <w:r w:rsidR="00524158">
      <w:rPr>
        <w:rFonts w:ascii="Calibri" w:hAnsi="Calibri"/>
      </w:rPr>
      <w:t>/KT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C3B2032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3143F8"/>
    <w:multiLevelType w:val="hybridMultilevel"/>
    <w:tmpl w:val="8592B344"/>
    <w:lvl w:ilvl="0" w:tplc="F0D6075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</w:rPr>
    </w:lvl>
    <w:lvl w:ilvl="1" w:tplc="E188BB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171430"/>
    <w:multiLevelType w:val="hybridMultilevel"/>
    <w:tmpl w:val="3E48B768"/>
    <w:lvl w:ilvl="0" w:tplc="88246356">
      <w:start w:val="1"/>
      <w:numFmt w:val="lowerLetter"/>
      <w:lvlText w:val="%1)"/>
      <w:lvlJc w:val="left"/>
      <w:pPr>
        <w:ind w:left="216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6C461402">
      <w:start w:val="1"/>
      <w:numFmt w:val="decimal"/>
      <w:lvlText w:val="%4."/>
      <w:lvlJc w:val="left"/>
      <w:pPr>
        <w:ind w:left="43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4"/>
  </w:num>
  <w:num w:numId="8">
    <w:abstractNumId w:val="10"/>
  </w:num>
  <w:num w:numId="9">
    <w:abstractNumId w:val="29"/>
  </w:num>
  <w:num w:numId="10">
    <w:abstractNumId w:val="30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7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6"/>
  </w:num>
  <w:num w:numId="21">
    <w:abstractNumId w:val="7"/>
  </w:num>
  <w:num w:numId="22">
    <w:abstractNumId w:val="23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8"/>
  </w:num>
  <w:num w:numId="29">
    <w:abstractNumId w:val="17"/>
  </w:num>
  <w:num w:numId="30">
    <w:abstractNumId w:val="4"/>
  </w:num>
  <w:num w:numId="31">
    <w:abstractNumId w:val="12"/>
  </w:num>
  <w:num w:numId="32">
    <w:abstractNumId w:val="25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3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2B51"/>
    <w:rsid w:val="000231BF"/>
    <w:rsid w:val="00023AD7"/>
    <w:rsid w:val="0003104B"/>
    <w:rsid w:val="000322AA"/>
    <w:rsid w:val="00034701"/>
    <w:rsid w:val="00036562"/>
    <w:rsid w:val="00057C5A"/>
    <w:rsid w:val="00083193"/>
    <w:rsid w:val="000868EF"/>
    <w:rsid w:val="00092A0F"/>
    <w:rsid w:val="000964E2"/>
    <w:rsid w:val="000A2A72"/>
    <w:rsid w:val="000D6A7F"/>
    <w:rsid w:val="000E5008"/>
    <w:rsid w:val="000E563C"/>
    <w:rsid w:val="000F1CD2"/>
    <w:rsid w:val="001027E4"/>
    <w:rsid w:val="0011526F"/>
    <w:rsid w:val="00120331"/>
    <w:rsid w:val="00123485"/>
    <w:rsid w:val="0012564C"/>
    <w:rsid w:val="0012638D"/>
    <w:rsid w:val="00132BFC"/>
    <w:rsid w:val="00147E34"/>
    <w:rsid w:val="00151865"/>
    <w:rsid w:val="001721C6"/>
    <w:rsid w:val="00173490"/>
    <w:rsid w:val="001902AA"/>
    <w:rsid w:val="00190AD6"/>
    <w:rsid w:val="001A78EC"/>
    <w:rsid w:val="001C1731"/>
    <w:rsid w:val="001C3227"/>
    <w:rsid w:val="001D2097"/>
    <w:rsid w:val="001E016C"/>
    <w:rsid w:val="001E2CAE"/>
    <w:rsid w:val="001E6677"/>
    <w:rsid w:val="001E6F31"/>
    <w:rsid w:val="001F2B19"/>
    <w:rsid w:val="001F3487"/>
    <w:rsid w:val="00200B07"/>
    <w:rsid w:val="00204A3F"/>
    <w:rsid w:val="0021034B"/>
    <w:rsid w:val="00211DAB"/>
    <w:rsid w:val="00211FF7"/>
    <w:rsid w:val="00225282"/>
    <w:rsid w:val="00227675"/>
    <w:rsid w:val="00234EF3"/>
    <w:rsid w:val="00235648"/>
    <w:rsid w:val="00240D12"/>
    <w:rsid w:val="00244652"/>
    <w:rsid w:val="0024544F"/>
    <w:rsid w:val="00250ADB"/>
    <w:rsid w:val="002746D6"/>
    <w:rsid w:val="0027588D"/>
    <w:rsid w:val="00282B1D"/>
    <w:rsid w:val="0028355C"/>
    <w:rsid w:val="002844C9"/>
    <w:rsid w:val="00285AA4"/>
    <w:rsid w:val="002976A9"/>
    <w:rsid w:val="002A11D7"/>
    <w:rsid w:val="002A2F32"/>
    <w:rsid w:val="002A3913"/>
    <w:rsid w:val="002B037E"/>
    <w:rsid w:val="002E12C8"/>
    <w:rsid w:val="002E2E33"/>
    <w:rsid w:val="002F6ABD"/>
    <w:rsid w:val="002F7C31"/>
    <w:rsid w:val="00320861"/>
    <w:rsid w:val="00323F67"/>
    <w:rsid w:val="00330780"/>
    <w:rsid w:val="00336F68"/>
    <w:rsid w:val="0033760F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B3F87"/>
    <w:rsid w:val="003B6505"/>
    <w:rsid w:val="003C359C"/>
    <w:rsid w:val="003C35BA"/>
    <w:rsid w:val="003C4D9B"/>
    <w:rsid w:val="003D71DA"/>
    <w:rsid w:val="003D7F46"/>
    <w:rsid w:val="003E2ED7"/>
    <w:rsid w:val="003F5E43"/>
    <w:rsid w:val="003F6BEA"/>
    <w:rsid w:val="00402E07"/>
    <w:rsid w:val="004074A1"/>
    <w:rsid w:val="00414E94"/>
    <w:rsid w:val="00426896"/>
    <w:rsid w:val="00426B8F"/>
    <w:rsid w:val="00454277"/>
    <w:rsid w:val="00461D08"/>
    <w:rsid w:val="00464143"/>
    <w:rsid w:val="004879FD"/>
    <w:rsid w:val="00492034"/>
    <w:rsid w:val="00493A93"/>
    <w:rsid w:val="00493D98"/>
    <w:rsid w:val="004A24A4"/>
    <w:rsid w:val="004C0BE5"/>
    <w:rsid w:val="004C3268"/>
    <w:rsid w:val="004C3574"/>
    <w:rsid w:val="004C384B"/>
    <w:rsid w:val="004D0250"/>
    <w:rsid w:val="004D10A2"/>
    <w:rsid w:val="004E19E2"/>
    <w:rsid w:val="004E2E51"/>
    <w:rsid w:val="0050108B"/>
    <w:rsid w:val="00510693"/>
    <w:rsid w:val="00513663"/>
    <w:rsid w:val="00520C19"/>
    <w:rsid w:val="00524158"/>
    <w:rsid w:val="00547368"/>
    <w:rsid w:val="00562011"/>
    <w:rsid w:val="00570B3D"/>
    <w:rsid w:val="00575B15"/>
    <w:rsid w:val="005813CD"/>
    <w:rsid w:val="00582067"/>
    <w:rsid w:val="00593158"/>
    <w:rsid w:val="005A06A3"/>
    <w:rsid w:val="005A4F16"/>
    <w:rsid w:val="005A539A"/>
    <w:rsid w:val="005B1404"/>
    <w:rsid w:val="005B7965"/>
    <w:rsid w:val="005D48AE"/>
    <w:rsid w:val="005D6EC8"/>
    <w:rsid w:val="005D7A62"/>
    <w:rsid w:val="005E060B"/>
    <w:rsid w:val="00613CBE"/>
    <w:rsid w:val="00616174"/>
    <w:rsid w:val="0062154F"/>
    <w:rsid w:val="006278EF"/>
    <w:rsid w:val="00633973"/>
    <w:rsid w:val="006418FD"/>
    <w:rsid w:val="0065133F"/>
    <w:rsid w:val="00651D7A"/>
    <w:rsid w:val="00666615"/>
    <w:rsid w:val="00672D35"/>
    <w:rsid w:val="0068126E"/>
    <w:rsid w:val="00690D8C"/>
    <w:rsid w:val="006913F0"/>
    <w:rsid w:val="006926F9"/>
    <w:rsid w:val="00694B02"/>
    <w:rsid w:val="00695319"/>
    <w:rsid w:val="006A06AD"/>
    <w:rsid w:val="006B1610"/>
    <w:rsid w:val="006B2428"/>
    <w:rsid w:val="006B7F67"/>
    <w:rsid w:val="006C497F"/>
    <w:rsid w:val="006C793E"/>
    <w:rsid w:val="006D3A8D"/>
    <w:rsid w:val="006E52EA"/>
    <w:rsid w:val="006F4135"/>
    <w:rsid w:val="00713E79"/>
    <w:rsid w:val="00717C98"/>
    <w:rsid w:val="00720237"/>
    <w:rsid w:val="00742837"/>
    <w:rsid w:val="007502C1"/>
    <w:rsid w:val="007506C2"/>
    <w:rsid w:val="007603C9"/>
    <w:rsid w:val="0076342B"/>
    <w:rsid w:val="00772E60"/>
    <w:rsid w:val="007955E9"/>
    <w:rsid w:val="007A1F7B"/>
    <w:rsid w:val="007A6DB2"/>
    <w:rsid w:val="007A6F48"/>
    <w:rsid w:val="007B50AD"/>
    <w:rsid w:val="007D744B"/>
    <w:rsid w:val="007E658A"/>
    <w:rsid w:val="007F2A75"/>
    <w:rsid w:val="007F7319"/>
    <w:rsid w:val="00813495"/>
    <w:rsid w:val="00822119"/>
    <w:rsid w:val="00842402"/>
    <w:rsid w:val="008540A3"/>
    <w:rsid w:val="00866C94"/>
    <w:rsid w:val="00867B4B"/>
    <w:rsid w:val="00870BBA"/>
    <w:rsid w:val="008756F9"/>
    <w:rsid w:val="00881FA7"/>
    <w:rsid w:val="008B2E9F"/>
    <w:rsid w:val="008D6E35"/>
    <w:rsid w:val="00900284"/>
    <w:rsid w:val="0090503E"/>
    <w:rsid w:val="0093036C"/>
    <w:rsid w:val="00931609"/>
    <w:rsid w:val="009432F6"/>
    <w:rsid w:val="009442D6"/>
    <w:rsid w:val="00952208"/>
    <w:rsid w:val="00954040"/>
    <w:rsid w:val="00994B62"/>
    <w:rsid w:val="00995977"/>
    <w:rsid w:val="009B73B4"/>
    <w:rsid w:val="009C320C"/>
    <w:rsid w:val="009C6EDD"/>
    <w:rsid w:val="009D24B2"/>
    <w:rsid w:val="009E1574"/>
    <w:rsid w:val="009E4FB6"/>
    <w:rsid w:val="009F77D0"/>
    <w:rsid w:val="00A0006C"/>
    <w:rsid w:val="00A01AE0"/>
    <w:rsid w:val="00A054EF"/>
    <w:rsid w:val="00A063FE"/>
    <w:rsid w:val="00A0653C"/>
    <w:rsid w:val="00A12713"/>
    <w:rsid w:val="00A279B9"/>
    <w:rsid w:val="00A54190"/>
    <w:rsid w:val="00A56328"/>
    <w:rsid w:val="00A75CA5"/>
    <w:rsid w:val="00A81D0C"/>
    <w:rsid w:val="00A87E5C"/>
    <w:rsid w:val="00A92E73"/>
    <w:rsid w:val="00A93448"/>
    <w:rsid w:val="00A94662"/>
    <w:rsid w:val="00A95877"/>
    <w:rsid w:val="00AA3065"/>
    <w:rsid w:val="00AA3E3A"/>
    <w:rsid w:val="00AA6714"/>
    <w:rsid w:val="00AB55B4"/>
    <w:rsid w:val="00AB60DC"/>
    <w:rsid w:val="00AC170C"/>
    <w:rsid w:val="00AC62ED"/>
    <w:rsid w:val="00AF51D3"/>
    <w:rsid w:val="00AF7D2C"/>
    <w:rsid w:val="00B0535C"/>
    <w:rsid w:val="00B177D8"/>
    <w:rsid w:val="00B2222B"/>
    <w:rsid w:val="00B40979"/>
    <w:rsid w:val="00B509DB"/>
    <w:rsid w:val="00B55463"/>
    <w:rsid w:val="00B62831"/>
    <w:rsid w:val="00B62A61"/>
    <w:rsid w:val="00B66867"/>
    <w:rsid w:val="00B71A77"/>
    <w:rsid w:val="00B71F92"/>
    <w:rsid w:val="00B7407C"/>
    <w:rsid w:val="00B77DD1"/>
    <w:rsid w:val="00B912FC"/>
    <w:rsid w:val="00B91757"/>
    <w:rsid w:val="00B96613"/>
    <w:rsid w:val="00BC06B7"/>
    <w:rsid w:val="00BC1E0B"/>
    <w:rsid w:val="00BD04D7"/>
    <w:rsid w:val="00BD1A27"/>
    <w:rsid w:val="00BD6768"/>
    <w:rsid w:val="00BE37CC"/>
    <w:rsid w:val="00C1458E"/>
    <w:rsid w:val="00C30EC5"/>
    <w:rsid w:val="00C35021"/>
    <w:rsid w:val="00C40651"/>
    <w:rsid w:val="00C524FA"/>
    <w:rsid w:val="00C56BB8"/>
    <w:rsid w:val="00C61FAF"/>
    <w:rsid w:val="00C67A1A"/>
    <w:rsid w:val="00C81880"/>
    <w:rsid w:val="00C97426"/>
    <w:rsid w:val="00CA24A7"/>
    <w:rsid w:val="00CA271A"/>
    <w:rsid w:val="00CA764F"/>
    <w:rsid w:val="00CA7F2A"/>
    <w:rsid w:val="00CB77D7"/>
    <w:rsid w:val="00CC7F60"/>
    <w:rsid w:val="00CD239B"/>
    <w:rsid w:val="00CD5F51"/>
    <w:rsid w:val="00CD7756"/>
    <w:rsid w:val="00CF6100"/>
    <w:rsid w:val="00D00FFE"/>
    <w:rsid w:val="00D024C3"/>
    <w:rsid w:val="00D05A52"/>
    <w:rsid w:val="00D15670"/>
    <w:rsid w:val="00D15714"/>
    <w:rsid w:val="00D21DB2"/>
    <w:rsid w:val="00D22F56"/>
    <w:rsid w:val="00D260B8"/>
    <w:rsid w:val="00D526D4"/>
    <w:rsid w:val="00D6798E"/>
    <w:rsid w:val="00D70D02"/>
    <w:rsid w:val="00D72630"/>
    <w:rsid w:val="00D82797"/>
    <w:rsid w:val="00D925C8"/>
    <w:rsid w:val="00D9509A"/>
    <w:rsid w:val="00D97880"/>
    <w:rsid w:val="00DA4AA7"/>
    <w:rsid w:val="00DA7C20"/>
    <w:rsid w:val="00DB1EE2"/>
    <w:rsid w:val="00DB40D5"/>
    <w:rsid w:val="00DB72A5"/>
    <w:rsid w:val="00DC5893"/>
    <w:rsid w:val="00DD4C23"/>
    <w:rsid w:val="00DF6515"/>
    <w:rsid w:val="00E105D4"/>
    <w:rsid w:val="00E1273C"/>
    <w:rsid w:val="00E2249B"/>
    <w:rsid w:val="00E37AFF"/>
    <w:rsid w:val="00E43814"/>
    <w:rsid w:val="00E47BA0"/>
    <w:rsid w:val="00E513F4"/>
    <w:rsid w:val="00E53A76"/>
    <w:rsid w:val="00E5484E"/>
    <w:rsid w:val="00E57DC3"/>
    <w:rsid w:val="00E60859"/>
    <w:rsid w:val="00E609E4"/>
    <w:rsid w:val="00E72DE6"/>
    <w:rsid w:val="00E81E55"/>
    <w:rsid w:val="00E839E2"/>
    <w:rsid w:val="00E84122"/>
    <w:rsid w:val="00E85144"/>
    <w:rsid w:val="00E85826"/>
    <w:rsid w:val="00E91AA1"/>
    <w:rsid w:val="00E93E33"/>
    <w:rsid w:val="00EA1EB3"/>
    <w:rsid w:val="00EA5ED3"/>
    <w:rsid w:val="00EA5FCB"/>
    <w:rsid w:val="00EB2A8A"/>
    <w:rsid w:val="00EC0098"/>
    <w:rsid w:val="00EC7029"/>
    <w:rsid w:val="00ED6EEA"/>
    <w:rsid w:val="00EE299A"/>
    <w:rsid w:val="00EE6E8B"/>
    <w:rsid w:val="00EE7F84"/>
    <w:rsid w:val="00EF02B6"/>
    <w:rsid w:val="00EF3760"/>
    <w:rsid w:val="00EF6A31"/>
    <w:rsid w:val="00F0138C"/>
    <w:rsid w:val="00F035FA"/>
    <w:rsid w:val="00F04647"/>
    <w:rsid w:val="00F12A53"/>
    <w:rsid w:val="00F13BEA"/>
    <w:rsid w:val="00F1465C"/>
    <w:rsid w:val="00F20A6E"/>
    <w:rsid w:val="00F33521"/>
    <w:rsid w:val="00F349C9"/>
    <w:rsid w:val="00F37B45"/>
    <w:rsid w:val="00F439AC"/>
    <w:rsid w:val="00F56F2A"/>
    <w:rsid w:val="00F67DD2"/>
    <w:rsid w:val="00F7046A"/>
    <w:rsid w:val="00F7378C"/>
    <w:rsid w:val="00F82E8C"/>
    <w:rsid w:val="00F8539C"/>
    <w:rsid w:val="00F90F0B"/>
    <w:rsid w:val="00FA57A2"/>
    <w:rsid w:val="00FB194A"/>
    <w:rsid w:val="00FB1E22"/>
    <w:rsid w:val="00FB36A0"/>
    <w:rsid w:val="00FD24CF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4604B"/>
  <w15:docId w15:val="{C13BF157-5070-4091-B880-65FF2B6C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L1,Numerowanie,List Paragraph,Akapit z listą BS,Bulleted list,Akapit z listą5,Odstavec,CW_Lista,Akapit normalny,List Paragraph2,lp1,Preambuła,Dot pt,F5 List Paragraph,Recommendation,List Paragraph11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L1 Znak,Numerowanie Znak,List Paragraph Znak,Akapit z listą BS Znak,Bulleted list Znak,Akapit z listą5 Znak,Odstavec Znak,CW_Lista Znak,Akapit normalny Znak,List Paragraph2 Znak,lp1 Znak,Preambuła Znak,Dot pt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3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4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4CF"/>
    <w:rPr>
      <w:rFonts w:ascii="Times New Roman" w:eastAsia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1F941-135B-4BB6-A872-BA841CA3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1202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Terech-Worosz</cp:lastModifiedBy>
  <cp:revision>25</cp:revision>
  <cp:lastPrinted>2021-01-25T12:45:00Z</cp:lastPrinted>
  <dcterms:created xsi:type="dcterms:W3CDTF">2023-06-13T07:14:00Z</dcterms:created>
  <dcterms:modified xsi:type="dcterms:W3CDTF">2023-06-13T09:56:00Z</dcterms:modified>
</cp:coreProperties>
</file>